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45" w:rsidRPr="002034F7" w:rsidRDefault="000E0C45" w:rsidP="000E0C45">
      <w:pPr>
        <w:pStyle w:val="aff9"/>
        <w:jc w:val="center"/>
        <w:rPr>
          <w:rFonts w:ascii="Times New Roman" w:hAnsi="Times New Roman" w:cs="Times New Roman"/>
          <w:b/>
          <w:sz w:val="24"/>
          <w:szCs w:val="24"/>
        </w:rPr>
      </w:pPr>
      <w:r w:rsidRPr="002034F7">
        <w:rPr>
          <w:rFonts w:ascii="Times New Roman" w:hAnsi="Times New Roman" w:cs="Times New Roman"/>
          <w:b/>
          <w:sz w:val="24"/>
          <w:szCs w:val="24"/>
        </w:rPr>
        <w:t>АДМИНИСТРАЦИЯ СЕЛЬСКОГО ПОСЕЛЕНИЯ « УЛЁТОВСКОЕ»</w:t>
      </w:r>
    </w:p>
    <w:p w:rsidR="000E0C45" w:rsidRPr="002034F7" w:rsidRDefault="000E0C45" w:rsidP="000E0C45">
      <w:pPr>
        <w:pStyle w:val="aff9"/>
        <w:jc w:val="center"/>
        <w:rPr>
          <w:rFonts w:ascii="Times New Roman" w:hAnsi="Times New Roman" w:cs="Times New Roman"/>
          <w:b/>
          <w:sz w:val="24"/>
          <w:szCs w:val="24"/>
        </w:rPr>
      </w:pPr>
      <w:r w:rsidRPr="002034F7">
        <w:rPr>
          <w:rFonts w:ascii="Times New Roman" w:hAnsi="Times New Roman" w:cs="Times New Roman"/>
          <w:b/>
          <w:sz w:val="24"/>
          <w:szCs w:val="24"/>
        </w:rPr>
        <w:t>МУНИЦИПАЛЬНОГО РАЙОНА « УЛЁТОВСКИЙ РАЙОН »</w:t>
      </w:r>
    </w:p>
    <w:p w:rsidR="000E0C45" w:rsidRPr="002034F7" w:rsidRDefault="000E0C45" w:rsidP="000E0C45">
      <w:pPr>
        <w:pStyle w:val="aff9"/>
        <w:jc w:val="center"/>
        <w:rPr>
          <w:rFonts w:ascii="Times New Roman" w:hAnsi="Times New Roman" w:cs="Times New Roman"/>
          <w:b/>
          <w:sz w:val="24"/>
          <w:szCs w:val="24"/>
        </w:rPr>
      </w:pPr>
      <w:r w:rsidRPr="002034F7">
        <w:rPr>
          <w:rFonts w:ascii="Times New Roman" w:hAnsi="Times New Roman" w:cs="Times New Roman"/>
          <w:b/>
          <w:sz w:val="24"/>
          <w:szCs w:val="24"/>
        </w:rPr>
        <w:t>ЗАБАЙКАЛЬСКОГО КРАЯ</w:t>
      </w:r>
    </w:p>
    <w:p w:rsidR="000E0C45" w:rsidRPr="002034F7" w:rsidRDefault="000E0C45" w:rsidP="000E0C45">
      <w:pPr>
        <w:pStyle w:val="aff9"/>
        <w:jc w:val="center"/>
        <w:rPr>
          <w:rFonts w:ascii="Times New Roman" w:hAnsi="Times New Roman" w:cs="Times New Roman"/>
          <w:b/>
          <w:sz w:val="24"/>
          <w:szCs w:val="24"/>
        </w:rPr>
      </w:pPr>
      <w:r w:rsidRPr="002034F7">
        <w:rPr>
          <w:rFonts w:ascii="Times New Roman" w:hAnsi="Times New Roman" w:cs="Times New Roman"/>
          <w:b/>
          <w:sz w:val="24"/>
          <w:szCs w:val="24"/>
        </w:rPr>
        <w:t>ПОСТАНОВЛЕНИЕ</w:t>
      </w:r>
    </w:p>
    <w:p w:rsidR="000E0C45" w:rsidRPr="002034F7" w:rsidRDefault="000E0C45" w:rsidP="000E0C45">
      <w:pPr>
        <w:ind w:right="-365"/>
        <w:jc w:val="both"/>
        <w:rPr>
          <w:rFonts w:ascii="Calibri" w:hAnsi="Calibri"/>
        </w:rPr>
      </w:pPr>
    </w:p>
    <w:p w:rsidR="000E0C45" w:rsidRPr="002034F7" w:rsidRDefault="000E0C45" w:rsidP="000E0C45">
      <w:pPr>
        <w:ind w:right="-365"/>
        <w:jc w:val="both"/>
      </w:pPr>
    </w:p>
    <w:p w:rsidR="000E0C45" w:rsidRPr="00002427" w:rsidRDefault="00002427" w:rsidP="000E0C45">
      <w:pPr>
        <w:ind w:right="-365"/>
        <w:jc w:val="both"/>
      </w:pPr>
      <w:r w:rsidRPr="00002427">
        <w:t xml:space="preserve">15 </w:t>
      </w:r>
      <w:r w:rsidR="000E0C45" w:rsidRPr="00002427">
        <w:t xml:space="preserve"> марта 2018 года                                                                             </w:t>
      </w:r>
      <w:r w:rsidRPr="00002427">
        <w:t xml:space="preserve">                            </w:t>
      </w:r>
      <w:r w:rsidR="000E0C45" w:rsidRPr="00002427">
        <w:t xml:space="preserve">     № </w:t>
      </w:r>
      <w:r w:rsidRPr="00002427">
        <w:t>27</w:t>
      </w:r>
    </w:p>
    <w:p w:rsidR="000E0C45" w:rsidRPr="002034F7" w:rsidRDefault="000E0C45" w:rsidP="000E0C45">
      <w:pPr>
        <w:ind w:right="-365"/>
        <w:jc w:val="center"/>
      </w:pPr>
      <w:r w:rsidRPr="002034F7">
        <w:t>с.Улёты</w:t>
      </w:r>
    </w:p>
    <w:p w:rsidR="00E060E0" w:rsidRPr="002034F7" w:rsidRDefault="00E060E0" w:rsidP="00A26B77">
      <w:pPr>
        <w:jc w:val="both"/>
        <w:rPr>
          <w:bCs/>
        </w:rPr>
      </w:pPr>
    </w:p>
    <w:p w:rsidR="0021013C" w:rsidRPr="002034F7" w:rsidRDefault="00B15ADB" w:rsidP="000E0C45">
      <w:pPr>
        <w:jc w:val="both"/>
        <w:rPr>
          <w:b/>
          <w:bCs/>
        </w:rPr>
      </w:pPr>
      <w:r w:rsidRPr="002034F7">
        <w:rPr>
          <w:b/>
          <w:bCs/>
        </w:rPr>
        <w:t>Об утверждении Административного регламента</w:t>
      </w:r>
      <w:r w:rsidR="000E0C45" w:rsidRPr="002034F7">
        <w:rPr>
          <w:b/>
          <w:bCs/>
        </w:rPr>
        <w:t xml:space="preserve"> </w:t>
      </w:r>
      <w:r w:rsidRPr="002034F7">
        <w:rPr>
          <w:b/>
          <w:bCs/>
        </w:rPr>
        <w:t>предоставления муниципальной услуги</w:t>
      </w:r>
      <w:r w:rsidR="000E0C45" w:rsidRPr="002034F7">
        <w:rPr>
          <w:b/>
          <w:bCs/>
        </w:rPr>
        <w:t xml:space="preserve"> </w:t>
      </w:r>
      <w:r w:rsidR="0021013C" w:rsidRPr="002034F7">
        <w:rPr>
          <w:b/>
          <w:bCs/>
        </w:rPr>
        <w:t>«</w:t>
      </w:r>
      <w:r w:rsidR="00F8150A" w:rsidRPr="002034F7">
        <w:rPr>
          <w:b/>
          <w:bCs/>
        </w:rPr>
        <w:t>Заключение соглашения об установлении сервитута в отношении земельного участка, находящегося в муниципальной собственности</w:t>
      </w:r>
      <w:r w:rsidR="0021013C" w:rsidRPr="002034F7">
        <w:rPr>
          <w:b/>
          <w:bCs/>
        </w:rPr>
        <w:t>»</w:t>
      </w:r>
    </w:p>
    <w:p w:rsidR="00E060E0" w:rsidRPr="002034F7" w:rsidRDefault="00E060E0" w:rsidP="00A26B77">
      <w:pPr>
        <w:jc w:val="both"/>
      </w:pPr>
    </w:p>
    <w:p w:rsidR="00E060E0" w:rsidRPr="002034F7" w:rsidRDefault="00E060E0" w:rsidP="00A26B77">
      <w:pPr>
        <w:ind w:firstLine="709"/>
        <w:jc w:val="both"/>
      </w:pPr>
      <w:r w:rsidRPr="002034F7">
        <w:t xml:space="preserve">В соответствии с Федеральным законом от 27 июня 2010 года № 210-ФЗ «Об организации предоставления государственных и муниципальных услуг», Уставом </w:t>
      </w:r>
      <w:r w:rsidR="000E0C45" w:rsidRPr="002034F7">
        <w:t>сельского поселения «Улётовское»  муниципального района «Улётовский район»</w:t>
      </w:r>
      <w:r w:rsidRPr="002034F7">
        <w:t>, в целях повышения качества и доступности предоставления муниципальных услуг для населения, п о с т а н о в л я ю:</w:t>
      </w:r>
    </w:p>
    <w:p w:rsidR="00B15ADB" w:rsidRPr="002034F7" w:rsidRDefault="00B15ADB" w:rsidP="00A26B77">
      <w:pPr>
        <w:ind w:firstLine="709"/>
        <w:jc w:val="both"/>
        <w:rPr>
          <w:bCs/>
        </w:rPr>
      </w:pPr>
      <w:r w:rsidRPr="002034F7">
        <w:t xml:space="preserve">1. Утвердить Административный регламент предоставления муниципальной услуги </w:t>
      </w:r>
      <w:r w:rsidRPr="002034F7">
        <w:rPr>
          <w:bCs/>
        </w:rPr>
        <w:t>«</w:t>
      </w:r>
      <w:r w:rsidR="00F8150A" w:rsidRPr="002034F7">
        <w:rPr>
          <w:bCs/>
        </w:rPr>
        <w:t>Заключение соглашения об установлении сервитута в отношении земельного участка, находящегося в муниципальной собственности</w:t>
      </w:r>
      <w:r w:rsidRPr="002034F7">
        <w:rPr>
          <w:bCs/>
        </w:rPr>
        <w:t>» (прилагается).</w:t>
      </w:r>
    </w:p>
    <w:p w:rsidR="000053C2" w:rsidRPr="002034F7" w:rsidRDefault="000053C2" w:rsidP="000053C2">
      <w:pPr>
        <w:jc w:val="both"/>
        <w:outlineLvl w:val="0"/>
      </w:pPr>
      <w:r w:rsidRPr="002034F7">
        <w:t xml:space="preserve">           2. Настоящее постановление вступает в силу после его официального обнародования.</w:t>
      </w:r>
    </w:p>
    <w:p w:rsidR="000053C2" w:rsidRPr="002034F7" w:rsidRDefault="000053C2" w:rsidP="000053C2">
      <w:pPr>
        <w:jc w:val="both"/>
        <w:outlineLvl w:val="0"/>
        <w:rPr>
          <w:bCs/>
          <w:iCs/>
        </w:rPr>
      </w:pPr>
      <w:r w:rsidRPr="002034F7">
        <w:t xml:space="preserve">           3. Настоящее постановление обнародовать на стендах администрации, библиотек поселения, путем размещения на сайте муниципального района «Улетовский район», адрес сайта </w:t>
      </w:r>
      <w:hyperlink r:id="rId8" w:history="1">
        <w:r w:rsidRPr="002034F7">
          <w:rPr>
            <w:rStyle w:val="ae"/>
          </w:rPr>
          <w:t>http//улёты.забайкальскийкрай.рф/</w:t>
        </w:r>
      </w:hyperlink>
      <w:r w:rsidRPr="002034F7">
        <w:t>.</w:t>
      </w:r>
    </w:p>
    <w:p w:rsidR="00E060E0" w:rsidRPr="002034F7" w:rsidRDefault="00B15ADB" w:rsidP="00A26B77">
      <w:pPr>
        <w:ind w:firstLine="709"/>
        <w:jc w:val="both"/>
      </w:pPr>
      <w:r w:rsidRPr="002034F7">
        <w:t>3</w:t>
      </w:r>
      <w:r w:rsidR="00E060E0" w:rsidRPr="002034F7">
        <w:t>. Контроль за выполнением настоящего постановления оставляю за собой.</w:t>
      </w:r>
    </w:p>
    <w:p w:rsidR="000053C2" w:rsidRPr="002034F7" w:rsidRDefault="000053C2" w:rsidP="00A26B77">
      <w:pPr>
        <w:ind w:firstLine="709"/>
        <w:jc w:val="both"/>
      </w:pPr>
    </w:p>
    <w:p w:rsidR="00E060E0" w:rsidRPr="002034F7" w:rsidRDefault="00E060E0" w:rsidP="00A26B77">
      <w:pPr>
        <w:jc w:val="both"/>
      </w:pPr>
    </w:p>
    <w:p w:rsidR="00E060E0" w:rsidRPr="002034F7" w:rsidRDefault="00E060E0" w:rsidP="00A26B77">
      <w:pPr>
        <w:jc w:val="both"/>
      </w:pPr>
    </w:p>
    <w:p w:rsidR="000053C2" w:rsidRPr="002034F7" w:rsidRDefault="000053C2" w:rsidP="000053C2">
      <w:pPr>
        <w:widowControl w:val="0"/>
        <w:autoSpaceDE w:val="0"/>
        <w:autoSpaceDN w:val="0"/>
        <w:adjustRightInd w:val="0"/>
        <w:jc w:val="both"/>
        <w:outlineLvl w:val="0"/>
        <w:rPr>
          <w:bCs/>
          <w:iCs/>
        </w:rPr>
      </w:pPr>
      <w:r w:rsidRPr="002034F7">
        <w:rPr>
          <w:bCs/>
          <w:iCs/>
        </w:rPr>
        <w:t xml:space="preserve">Глава сельского  поселения </w:t>
      </w:r>
      <w:r w:rsidRPr="002034F7">
        <w:t xml:space="preserve">«Улётовское»                                        </w:t>
      </w:r>
      <w:r w:rsidRPr="002034F7">
        <w:rPr>
          <w:bCs/>
          <w:iCs/>
        </w:rPr>
        <w:t>С.В. Алексеев</w:t>
      </w:r>
    </w:p>
    <w:p w:rsidR="00B15ADB" w:rsidRPr="002034F7" w:rsidRDefault="00B15ADB" w:rsidP="00A26B77">
      <w:pPr>
        <w:jc w:val="both"/>
      </w:pPr>
    </w:p>
    <w:p w:rsidR="00B15ADB" w:rsidRPr="002034F7" w:rsidRDefault="00B15ADB" w:rsidP="00A26B77">
      <w:pPr>
        <w:jc w:val="both"/>
      </w:pPr>
    </w:p>
    <w:p w:rsidR="00B15ADB" w:rsidRPr="002034F7" w:rsidRDefault="00B15ADB" w:rsidP="00A26B77">
      <w:pPr>
        <w:jc w:val="both"/>
      </w:pPr>
    </w:p>
    <w:p w:rsidR="00B15ADB" w:rsidRPr="002034F7" w:rsidRDefault="00B15ADB" w:rsidP="00A26B77">
      <w:pPr>
        <w:jc w:val="both"/>
      </w:pPr>
    </w:p>
    <w:p w:rsidR="00B15ADB" w:rsidRPr="002034F7" w:rsidRDefault="00B15ADB" w:rsidP="00A26B77">
      <w:pPr>
        <w:jc w:val="both"/>
      </w:pPr>
    </w:p>
    <w:p w:rsidR="00B15ADB" w:rsidRPr="002034F7" w:rsidRDefault="00B15ADB" w:rsidP="00A26B77">
      <w:pPr>
        <w:jc w:val="both"/>
      </w:pPr>
    </w:p>
    <w:p w:rsidR="00B15ADB" w:rsidRPr="002034F7" w:rsidRDefault="00B15ADB" w:rsidP="00A26B77">
      <w:pPr>
        <w:jc w:val="both"/>
      </w:pPr>
    </w:p>
    <w:p w:rsidR="00B15ADB" w:rsidRPr="002034F7" w:rsidRDefault="00B15ADB" w:rsidP="00A26B77">
      <w:pPr>
        <w:jc w:val="both"/>
      </w:pPr>
    </w:p>
    <w:p w:rsidR="005E70D9" w:rsidRDefault="005E70D9"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Default="004C5144" w:rsidP="00A26B77">
      <w:pPr>
        <w:jc w:val="both"/>
      </w:pPr>
    </w:p>
    <w:p w:rsidR="004C5144" w:rsidRPr="002034F7" w:rsidRDefault="004C5144" w:rsidP="00A26B77">
      <w:pPr>
        <w:jc w:val="both"/>
      </w:pPr>
    </w:p>
    <w:p w:rsidR="006047A4" w:rsidRPr="002034F7" w:rsidRDefault="006047A4" w:rsidP="00A26B77">
      <w:pPr>
        <w:jc w:val="both"/>
      </w:pPr>
    </w:p>
    <w:p w:rsidR="000053C2" w:rsidRPr="002034F7" w:rsidRDefault="000053C2" w:rsidP="00A26B77">
      <w:pPr>
        <w:jc w:val="both"/>
      </w:pPr>
    </w:p>
    <w:p w:rsidR="006047A4" w:rsidRDefault="006047A4" w:rsidP="00A26B77">
      <w:pPr>
        <w:jc w:val="both"/>
      </w:pPr>
    </w:p>
    <w:p w:rsidR="00002427" w:rsidRPr="002034F7" w:rsidRDefault="00002427" w:rsidP="00A26B77">
      <w:pPr>
        <w:jc w:val="both"/>
      </w:pPr>
    </w:p>
    <w:p w:rsidR="000F0869" w:rsidRPr="002034F7" w:rsidRDefault="000F0869" w:rsidP="00A26B77">
      <w:pPr>
        <w:jc w:val="both"/>
      </w:pPr>
    </w:p>
    <w:p w:rsidR="00A0070F" w:rsidRPr="002034F7" w:rsidRDefault="00A0070F" w:rsidP="00A0070F">
      <w:pPr>
        <w:widowControl w:val="0"/>
        <w:autoSpaceDE w:val="0"/>
        <w:autoSpaceDN w:val="0"/>
        <w:adjustRightInd w:val="0"/>
        <w:ind w:left="5670"/>
        <w:jc w:val="center"/>
        <w:outlineLvl w:val="0"/>
        <w:rPr>
          <w:bCs/>
        </w:rPr>
      </w:pPr>
      <w:r w:rsidRPr="002034F7">
        <w:rPr>
          <w:bCs/>
        </w:rPr>
        <w:lastRenderedPageBreak/>
        <w:t>УТВЕРЖДЕН</w:t>
      </w:r>
    </w:p>
    <w:p w:rsidR="00A0070F" w:rsidRPr="002034F7" w:rsidRDefault="00A0070F" w:rsidP="00A0070F">
      <w:pPr>
        <w:widowControl w:val="0"/>
        <w:autoSpaceDE w:val="0"/>
        <w:autoSpaceDN w:val="0"/>
        <w:adjustRightInd w:val="0"/>
        <w:ind w:left="5670"/>
        <w:jc w:val="center"/>
      </w:pPr>
      <w:r w:rsidRPr="002034F7">
        <w:t>постановлением администрации сельского поселения «Улётовское»  муниципального района «Улётовский район»</w:t>
      </w:r>
    </w:p>
    <w:p w:rsidR="00A0070F" w:rsidRPr="002034F7" w:rsidRDefault="00A0070F" w:rsidP="00A0070F">
      <w:pPr>
        <w:widowControl w:val="0"/>
        <w:autoSpaceDE w:val="0"/>
        <w:autoSpaceDN w:val="0"/>
        <w:adjustRightInd w:val="0"/>
        <w:ind w:left="5670"/>
        <w:jc w:val="center"/>
      </w:pPr>
      <w:r w:rsidRPr="002034F7">
        <w:t xml:space="preserve">от </w:t>
      </w:r>
      <w:r w:rsidR="00002427">
        <w:t>15.03.2018</w:t>
      </w:r>
      <w:r w:rsidRPr="002034F7">
        <w:t xml:space="preserve"> г. № </w:t>
      </w:r>
      <w:r w:rsidR="00002427">
        <w:t>27</w:t>
      </w:r>
    </w:p>
    <w:p w:rsidR="00E060E0" w:rsidRPr="002034F7" w:rsidRDefault="00E060E0" w:rsidP="00A26B77">
      <w:pPr>
        <w:jc w:val="both"/>
        <w:rPr>
          <w:bCs/>
        </w:rPr>
      </w:pPr>
    </w:p>
    <w:p w:rsidR="00E060E0" w:rsidRPr="002034F7" w:rsidRDefault="00E060E0" w:rsidP="00A26B77">
      <w:pPr>
        <w:jc w:val="both"/>
        <w:rPr>
          <w:bCs/>
        </w:rPr>
      </w:pPr>
    </w:p>
    <w:p w:rsidR="00E060E0" w:rsidRPr="002034F7" w:rsidRDefault="00E060E0" w:rsidP="00A26B77">
      <w:pPr>
        <w:jc w:val="center"/>
        <w:rPr>
          <w:b/>
          <w:bCs/>
        </w:rPr>
      </w:pPr>
      <w:r w:rsidRPr="002034F7">
        <w:rPr>
          <w:b/>
          <w:bCs/>
        </w:rPr>
        <w:t>АДМИНИСТРАТИВНЫЙ РЕГЛАМЕНТ</w:t>
      </w:r>
    </w:p>
    <w:p w:rsidR="00E060E0" w:rsidRPr="002034F7" w:rsidRDefault="00E060E0" w:rsidP="00A26B77">
      <w:pPr>
        <w:jc w:val="center"/>
        <w:rPr>
          <w:b/>
        </w:rPr>
      </w:pPr>
      <w:r w:rsidRPr="002034F7">
        <w:rPr>
          <w:b/>
        </w:rPr>
        <w:t>предоставления муниципальной услуги</w:t>
      </w:r>
    </w:p>
    <w:p w:rsidR="00E060E0" w:rsidRPr="002034F7" w:rsidRDefault="00E060E0" w:rsidP="00A26B77">
      <w:pPr>
        <w:jc w:val="center"/>
        <w:rPr>
          <w:b/>
          <w:bCs/>
        </w:rPr>
      </w:pPr>
      <w:r w:rsidRPr="002034F7">
        <w:rPr>
          <w:b/>
          <w:bCs/>
        </w:rPr>
        <w:t>«</w:t>
      </w:r>
      <w:r w:rsidR="000F0869" w:rsidRPr="002034F7">
        <w:rPr>
          <w:b/>
          <w:bCs/>
        </w:rPr>
        <w:t>Заключение соглашения об установлении сервитута в отношении земельного участка, находящегося в муниципальной собственности</w:t>
      </w:r>
      <w:r w:rsidRPr="002034F7">
        <w:rPr>
          <w:b/>
          <w:bCs/>
        </w:rPr>
        <w:t>»</w:t>
      </w:r>
    </w:p>
    <w:p w:rsidR="00E060E0" w:rsidRPr="002034F7" w:rsidRDefault="00E060E0" w:rsidP="00A26B77">
      <w:pPr>
        <w:jc w:val="both"/>
      </w:pPr>
    </w:p>
    <w:p w:rsidR="008F28FE" w:rsidRPr="002034F7" w:rsidRDefault="008F28FE" w:rsidP="00A26B77">
      <w:pPr>
        <w:jc w:val="center"/>
        <w:rPr>
          <w:b/>
        </w:rPr>
      </w:pPr>
      <w:r w:rsidRPr="002034F7">
        <w:rPr>
          <w:b/>
        </w:rPr>
        <w:t>1. Общие положения</w:t>
      </w:r>
    </w:p>
    <w:p w:rsidR="008F28FE" w:rsidRPr="002034F7" w:rsidRDefault="008F28FE" w:rsidP="00A26B77"/>
    <w:p w:rsidR="00116895" w:rsidRPr="002034F7" w:rsidRDefault="00116895" w:rsidP="00A26B77">
      <w:pPr>
        <w:jc w:val="center"/>
        <w:rPr>
          <w:b/>
          <w:lang w:eastAsia="ar-SA"/>
        </w:rPr>
      </w:pPr>
      <w:r w:rsidRPr="002034F7">
        <w:rPr>
          <w:b/>
        </w:rPr>
        <w:t xml:space="preserve">1.1. </w:t>
      </w:r>
      <w:r w:rsidRPr="002034F7">
        <w:rPr>
          <w:b/>
          <w:lang w:eastAsia="ar-SA"/>
        </w:rPr>
        <w:t>Предмет регулирования Регламента</w:t>
      </w:r>
    </w:p>
    <w:p w:rsidR="008F28FE" w:rsidRPr="002034F7" w:rsidRDefault="008F28FE" w:rsidP="00A26B77">
      <w:pPr>
        <w:rPr>
          <w:lang w:eastAsia="ar-SA"/>
        </w:rPr>
      </w:pPr>
    </w:p>
    <w:p w:rsidR="008F28FE" w:rsidRPr="002034F7" w:rsidRDefault="008C3F40" w:rsidP="00A26B77">
      <w:pPr>
        <w:ind w:firstLine="709"/>
        <w:contextualSpacing/>
        <w:jc w:val="both"/>
        <w:rPr>
          <w:rFonts w:eastAsia="Calibri"/>
          <w:lang w:eastAsia="en-US"/>
        </w:rPr>
      </w:pPr>
      <w:r w:rsidRPr="002034F7">
        <w:rPr>
          <w:rFonts w:eastAsia="Calibri"/>
          <w:lang w:eastAsia="en-US"/>
        </w:rPr>
        <w:t xml:space="preserve">1.1.1. </w:t>
      </w:r>
      <w:r w:rsidR="008F28FE" w:rsidRPr="002034F7">
        <w:rPr>
          <w:rFonts w:eastAsia="Calibri"/>
          <w:lang w:eastAsia="en-US"/>
        </w:rPr>
        <w:t xml:space="preserve">Административный регламент предоставления муниципальной услуги </w:t>
      </w:r>
      <w:r w:rsidR="008F28FE" w:rsidRPr="002034F7">
        <w:rPr>
          <w:bCs/>
        </w:rPr>
        <w:t>«</w:t>
      </w:r>
      <w:r w:rsidR="000F0869" w:rsidRPr="002034F7">
        <w:rPr>
          <w:bCs/>
        </w:rPr>
        <w:t>Заключение соглашения об установлении сервитута в отношении земельного участка, находящегося в муниципальной собственности</w:t>
      </w:r>
      <w:r w:rsidR="008F28FE" w:rsidRPr="002034F7">
        <w:rPr>
          <w:bCs/>
        </w:rPr>
        <w:t xml:space="preserve">» </w:t>
      </w:r>
      <w:r w:rsidR="008F28FE" w:rsidRPr="002034F7">
        <w:rPr>
          <w:rFonts w:eastAsia="Calibri"/>
          <w:lang w:eastAsia="en-US"/>
        </w:rPr>
        <w:t xml:space="preserve">(далее – Регламент) определяет стандарты, сроки и последовательность административных процедур (действий) при предоставлении администрацией </w:t>
      </w:r>
      <w:r w:rsidR="00A0070F" w:rsidRPr="002034F7">
        <w:t>сельского поселения «Улётовское»  муниципального района «Улётовский район»</w:t>
      </w:r>
      <w:r w:rsidR="008F28FE" w:rsidRPr="002034F7">
        <w:rPr>
          <w:rFonts w:eastAsia="Calibri"/>
          <w:lang w:eastAsia="en-US"/>
        </w:rPr>
        <w:t xml:space="preserve"> муниципальной услуги </w:t>
      </w:r>
      <w:r w:rsidR="008F28FE" w:rsidRPr="002034F7">
        <w:rPr>
          <w:bCs/>
        </w:rPr>
        <w:t>«</w:t>
      </w:r>
      <w:r w:rsidR="000F0869" w:rsidRPr="002034F7">
        <w:rPr>
          <w:bCs/>
        </w:rPr>
        <w:t>Заключение соглашения об установлении сервитута в отношении земельного участка, находящегося в муниципальной собственности</w:t>
      </w:r>
      <w:r w:rsidR="008F28FE" w:rsidRPr="002034F7">
        <w:rPr>
          <w:bCs/>
        </w:rPr>
        <w:t>»</w:t>
      </w:r>
      <w:r w:rsidR="008F28FE" w:rsidRPr="002034F7">
        <w:rPr>
          <w:rFonts w:eastAsia="Calibri"/>
          <w:lang w:eastAsia="en-US"/>
        </w:rPr>
        <w:t xml:space="preserve"> (далее – муниципальная услуга).</w:t>
      </w:r>
    </w:p>
    <w:p w:rsidR="008C3F40" w:rsidRPr="002034F7" w:rsidRDefault="008C3F40" w:rsidP="00A26B77">
      <w:pPr>
        <w:ind w:firstLine="709"/>
        <w:contextualSpacing/>
        <w:jc w:val="both"/>
        <w:rPr>
          <w:rFonts w:eastAsia="Calibri"/>
          <w:lang w:eastAsia="en-US"/>
        </w:rPr>
      </w:pPr>
      <w:r w:rsidRPr="002034F7">
        <w:rPr>
          <w:rFonts w:eastAsia="Calibri"/>
          <w:lang w:eastAsia="en-US"/>
        </w:rPr>
        <w:t>1.1.</w:t>
      </w:r>
      <w:r w:rsidR="00CE09A3" w:rsidRPr="002034F7">
        <w:rPr>
          <w:rFonts w:eastAsia="Calibri"/>
          <w:lang w:eastAsia="en-US"/>
        </w:rPr>
        <w:t>2</w:t>
      </w:r>
      <w:r w:rsidRPr="002034F7">
        <w:rPr>
          <w:rFonts w:eastAsia="Calibri"/>
          <w:lang w:eastAsia="en-US"/>
        </w:rPr>
        <w:t xml:space="preserve">. Муниципальная услуга </w:t>
      </w:r>
      <w:r w:rsidR="00CE09A3" w:rsidRPr="002034F7">
        <w:rPr>
          <w:rFonts w:eastAsia="Calibri"/>
          <w:lang w:eastAsia="en-US"/>
        </w:rPr>
        <w:t>предоставляется</w:t>
      </w:r>
      <w:r w:rsidRPr="002034F7">
        <w:rPr>
          <w:rFonts w:eastAsia="Calibri"/>
          <w:lang w:eastAsia="en-US"/>
        </w:rPr>
        <w:t xml:space="preserve"> в следующих случаях:</w:t>
      </w:r>
    </w:p>
    <w:p w:rsidR="008C3F40" w:rsidRPr="002034F7" w:rsidRDefault="008C3F40" w:rsidP="00A26B77">
      <w:pPr>
        <w:ind w:firstLine="709"/>
        <w:contextualSpacing/>
        <w:jc w:val="both"/>
        <w:rPr>
          <w:rFonts w:eastAsia="Calibri"/>
          <w:lang w:eastAsia="en-US"/>
        </w:rPr>
      </w:pPr>
      <w:r w:rsidRPr="002034F7">
        <w:rPr>
          <w:rFonts w:eastAsia="Calibri"/>
          <w:lang w:eastAsia="en-US"/>
        </w:rPr>
        <w:t>заключение соглашения об установлении сервитута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C3F40" w:rsidRPr="002034F7" w:rsidRDefault="008C3F40" w:rsidP="00A26B77">
      <w:pPr>
        <w:ind w:firstLine="709"/>
        <w:contextualSpacing/>
        <w:jc w:val="both"/>
        <w:rPr>
          <w:rFonts w:eastAsia="Calibri"/>
          <w:lang w:eastAsia="en-US"/>
        </w:rPr>
      </w:pPr>
      <w:r w:rsidRPr="002034F7">
        <w:rPr>
          <w:rFonts w:eastAsia="Calibri"/>
          <w:lang w:eastAsia="en-US"/>
        </w:rPr>
        <w:t>заключение соглашения об установлении сервитута для проведения изыскательских работ;</w:t>
      </w:r>
    </w:p>
    <w:p w:rsidR="008C3F40" w:rsidRPr="002034F7" w:rsidRDefault="008C3F40" w:rsidP="00A26B77">
      <w:pPr>
        <w:ind w:firstLine="709"/>
        <w:contextualSpacing/>
        <w:jc w:val="both"/>
        <w:rPr>
          <w:rFonts w:eastAsia="Calibri"/>
          <w:lang w:eastAsia="en-US"/>
        </w:rPr>
      </w:pPr>
      <w:r w:rsidRPr="002034F7">
        <w:rPr>
          <w:rFonts w:eastAsia="Calibri"/>
          <w:lang w:eastAsia="en-US"/>
        </w:rPr>
        <w:t>заключение соглашения об установлении сервитута для ведения работ, связанных с пользованием недрами, а также в случаях, установленных гражданским законодательством</w:t>
      </w:r>
      <w:r w:rsidR="00CE09A3" w:rsidRPr="002034F7">
        <w:rPr>
          <w:rFonts w:eastAsia="Calibri"/>
          <w:lang w:eastAsia="en-US"/>
        </w:rPr>
        <w:t>,</w:t>
      </w:r>
      <w:r w:rsidRPr="002034F7">
        <w:rPr>
          <w:rFonts w:eastAsia="Calibri"/>
          <w:lang w:eastAsia="en-US"/>
        </w:rPr>
        <w:t xml:space="preserve"> земельным законодательством</w:t>
      </w:r>
      <w:r w:rsidR="00CE09A3" w:rsidRPr="002034F7">
        <w:rPr>
          <w:rFonts w:eastAsia="Calibri"/>
          <w:lang w:eastAsia="en-US"/>
        </w:rPr>
        <w:t xml:space="preserve"> и</w:t>
      </w:r>
      <w:r w:rsidRPr="002034F7">
        <w:rPr>
          <w:rFonts w:eastAsia="Calibri"/>
          <w:lang w:eastAsia="en-US"/>
        </w:rPr>
        <w:t xml:space="preserve"> другими федеральными законами.</w:t>
      </w:r>
    </w:p>
    <w:p w:rsidR="00CE09A3" w:rsidRPr="002034F7" w:rsidRDefault="00CE09A3" w:rsidP="00A26B77">
      <w:pPr>
        <w:ind w:firstLine="709"/>
        <w:contextualSpacing/>
        <w:jc w:val="both"/>
        <w:rPr>
          <w:rFonts w:eastAsia="Calibri"/>
          <w:lang w:eastAsia="en-US"/>
        </w:rPr>
      </w:pPr>
      <w:r w:rsidRPr="002034F7">
        <w:rPr>
          <w:rFonts w:eastAsia="Calibri"/>
          <w:lang w:eastAsia="en-US"/>
        </w:rPr>
        <w:t xml:space="preserve">Указанные соглашения заключаются в отношении земельных участков, находящихся в муниципальной собственности </w:t>
      </w:r>
      <w:r w:rsidR="00A0070F" w:rsidRPr="002034F7">
        <w:t>сельского поселения «Улётовское»  муниципального района «Улётовский район»</w:t>
      </w:r>
      <w:r w:rsidRPr="002034F7">
        <w:rPr>
          <w:rFonts w:eastAsia="Calibri"/>
          <w:lang w:eastAsia="en-US"/>
        </w:rPr>
        <w:t>, прошедших государственный кадастровый учет в установленном законодательством Российской Федерации порядке, и не предоставленных в постоянное (бессрочное) пользование, пожизненное наследуемое владение либо в аренду или безвозмездное пользование, либо предоставленных в постоянное (бессрочное) пользование, пожизненное наследуемое владение либо в аренду или безвозмездное пользование на срок менее чем один год.</w:t>
      </w:r>
    </w:p>
    <w:p w:rsidR="008F28FE" w:rsidRPr="002034F7" w:rsidRDefault="008F28FE" w:rsidP="00A26B77">
      <w:pPr>
        <w:jc w:val="both"/>
      </w:pPr>
    </w:p>
    <w:p w:rsidR="008F28FE" w:rsidRPr="002034F7" w:rsidRDefault="008F28FE" w:rsidP="00A26B77">
      <w:pPr>
        <w:autoSpaceDE w:val="0"/>
        <w:autoSpaceDN w:val="0"/>
        <w:adjustRightInd w:val="0"/>
        <w:jc w:val="center"/>
        <w:outlineLvl w:val="2"/>
        <w:rPr>
          <w:b/>
        </w:rPr>
      </w:pPr>
      <w:r w:rsidRPr="002034F7">
        <w:rPr>
          <w:b/>
        </w:rPr>
        <w:t>1.2. Круг заявителей</w:t>
      </w:r>
    </w:p>
    <w:p w:rsidR="008F28FE" w:rsidRPr="002034F7" w:rsidRDefault="008F28FE" w:rsidP="00A26B77">
      <w:pPr>
        <w:jc w:val="both"/>
      </w:pPr>
    </w:p>
    <w:p w:rsidR="00E51B62" w:rsidRPr="002034F7" w:rsidRDefault="008F28FE" w:rsidP="00A26B77">
      <w:pPr>
        <w:autoSpaceDE w:val="0"/>
        <w:autoSpaceDN w:val="0"/>
        <w:adjustRightInd w:val="0"/>
        <w:ind w:firstLine="720"/>
        <w:jc w:val="both"/>
      </w:pPr>
      <w:r w:rsidRPr="002034F7">
        <w:t>Заявителями, имеющими право на получение муниципальной услуги, являются</w:t>
      </w:r>
      <w:bookmarkStart w:id="0" w:name="sub_15"/>
      <w:bookmarkStart w:id="1" w:name="sub_121"/>
      <w:r w:rsidR="00E51B62" w:rsidRPr="002034F7">
        <w:t xml:space="preserve"> граждане и юридические лица – собственники земельных участков (далее – заявители).</w:t>
      </w:r>
    </w:p>
    <w:bookmarkEnd w:id="0"/>
    <w:bookmarkEnd w:id="1"/>
    <w:p w:rsidR="008F28FE" w:rsidRPr="002034F7" w:rsidRDefault="008F28FE" w:rsidP="00A26B77">
      <w:pPr>
        <w:autoSpaceDE w:val="0"/>
        <w:autoSpaceDN w:val="0"/>
        <w:adjustRightInd w:val="0"/>
        <w:ind w:firstLine="720"/>
        <w:jc w:val="both"/>
      </w:pPr>
      <w:r w:rsidRPr="002034F7">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8F28FE" w:rsidRPr="002034F7" w:rsidRDefault="008F28FE" w:rsidP="00A26B77">
      <w:pPr>
        <w:autoSpaceDE w:val="0"/>
        <w:autoSpaceDN w:val="0"/>
        <w:adjustRightInd w:val="0"/>
        <w:jc w:val="both"/>
      </w:pPr>
    </w:p>
    <w:p w:rsidR="00116895" w:rsidRPr="002034F7" w:rsidRDefault="00116895" w:rsidP="00A26B77">
      <w:pPr>
        <w:autoSpaceDE w:val="0"/>
        <w:autoSpaceDN w:val="0"/>
        <w:adjustRightInd w:val="0"/>
        <w:jc w:val="center"/>
        <w:rPr>
          <w:b/>
        </w:rPr>
      </w:pPr>
      <w:r w:rsidRPr="002034F7">
        <w:rPr>
          <w:b/>
        </w:rPr>
        <w:t>1.3. Требования к порядку информирования о предоставлении муниципальной услуги</w:t>
      </w:r>
    </w:p>
    <w:p w:rsidR="008F28FE" w:rsidRPr="002034F7" w:rsidRDefault="008F28FE" w:rsidP="00A26B77"/>
    <w:p w:rsidR="00116895" w:rsidRPr="002034F7" w:rsidRDefault="00116895" w:rsidP="00A26B77">
      <w:pPr>
        <w:autoSpaceDE w:val="0"/>
        <w:autoSpaceDN w:val="0"/>
        <w:adjustRightInd w:val="0"/>
        <w:ind w:firstLine="709"/>
        <w:jc w:val="both"/>
      </w:pPr>
      <w:r w:rsidRPr="002034F7">
        <w:t>1.3.1. Информирование о предоставлении муниципальной услуги осуществляется:</w:t>
      </w:r>
    </w:p>
    <w:p w:rsidR="00116895" w:rsidRPr="002034F7" w:rsidRDefault="00116895" w:rsidP="00A26B77">
      <w:pPr>
        <w:autoSpaceDE w:val="0"/>
        <w:autoSpaceDN w:val="0"/>
        <w:adjustRightInd w:val="0"/>
        <w:ind w:firstLine="709"/>
        <w:jc w:val="both"/>
      </w:pPr>
      <w:r w:rsidRPr="002034F7">
        <w:lastRenderedPageBreak/>
        <w:t xml:space="preserve">1) в администрации </w:t>
      </w:r>
      <w:r w:rsidR="00A0070F" w:rsidRPr="002034F7">
        <w:t>сельского поселения «Улётовское»  муниципального района «Улётовский район»</w:t>
      </w:r>
      <w:r w:rsidRPr="002034F7">
        <w:t xml:space="preserve"> (далее – Администрация):</w:t>
      </w:r>
    </w:p>
    <w:p w:rsidR="00116895" w:rsidRPr="002034F7" w:rsidRDefault="00116895" w:rsidP="00A26B77">
      <w:pPr>
        <w:autoSpaceDE w:val="0"/>
        <w:autoSpaceDN w:val="0"/>
        <w:adjustRightInd w:val="0"/>
        <w:ind w:firstLine="709"/>
        <w:jc w:val="both"/>
      </w:pPr>
      <w:r w:rsidRPr="002034F7">
        <w:t>при личном обращении;</w:t>
      </w:r>
    </w:p>
    <w:p w:rsidR="00116895" w:rsidRPr="002034F7" w:rsidRDefault="00116895" w:rsidP="00A26B77">
      <w:pPr>
        <w:autoSpaceDE w:val="0"/>
        <w:autoSpaceDN w:val="0"/>
        <w:adjustRightInd w:val="0"/>
        <w:ind w:firstLine="709"/>
        <w:jc w:val="both"/>
      </w:pPr>
      <w:r w:rsidRPr="002034F7">
        <w:t>с использованием телефонной связи;</w:t>
      </w:r>
    </w:p>
    <w:p w:rsidR="00116895" w:rsidRPr="002034F7" w:rsidRDefault="00116895" w:rsidP="00A26B77">
      <w:pPr>
        <w:autoSpaceDE w:val="0"/>
        <w:autoSpaceDN w:val="0"/>
        <w:adjustRightInd w:val="0"/>
        <w:ind w:firstLine="709"/>
        <w:jc w:val="both"/>
      </w:pPr>
      <w:r w:rsidRPr="002034F7">
        <w:t>посредством использования электронной почты;</w:t>
      </w:r>
    </w:p>
    <w:p w:rsidR="00116895" w:rsidRPr="002034F7" w:rsidRDefault="00116895" w:rsidP="00A26B77">
      <w:pPr>
        <w:autoSpaceDE w:val="0"/>
        <w:autoSpaceDN w:val="0"/>
        <w:adjustRightInd w:val="0"/>
        <w:ind w:firstLine="709"/>
        <w:jc w:val="both"/>
      </w:pPr>
      <w:r w:rsidRPr="002034F7">
        <w:t>по письменным обращениям;</w:t>
      </w:r>
    </w:p>
    <w:p w:rsidR="00A0070F" w:rsidRPr="002034F7" w:rsidRDefault="00A0070F" w:rsidP="00A0070F">
      <w:pPr>
        <w:jc w:val="both"/>
        <w:rPr>
          <w:rFonts w:eastAsia="Calibri"/>
          <w:lang w:eastAsia="en-US"/>
        </w:rPr>
      </w:pPr>
      <w:r w:rsidRPr="002034F7">
        <w:t xml:space="preserve">          </w:t>
      </w:r>
      <w:r w:rsidR="00116895" w:rsidRPr="002034F7">
        <w:t xml:space="preserve">2) </w:t>
      </w:r>
      <w:r w:rsidRPr="002034F7">
        <w:rPr>
          <w:rFonts w:eastAsia="Calibri"/>
          <w:lang w:eastAsia="en-US"/>
        </w:rPr>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ул.Горького,6;</w:t>
      </w:r>
    </w:p>
    <w:p w:rsidR="00A0070F" w:rsidRPr="002034F7" w:rsidRDefault="00A0070F" w:rsidP="00A0070F">
      <w:pPr>
        <w:ind w:firstLine="720"/>
        <w:jc w:val="both"/>
        <w:rPr>
          <w:rFonts w:eastAsia="Calibri"/>
          <w:lang w:eastAsia="en-US"/>
        </w:rPr>
      </w:pPr>
      <w:r w:rsidRPr="002034F7">
        <w:rPr>
          <w:rFonts w:eastAsia="Calibri"/>
          <w:lang w:eastAsia="en-US"/>
        </w:rPr>
        <w:t xml:space="preserve">3) в информационно-телекоммуникационной сети "Интернет" на официальном сайте КГАУ "МФЦ": </w:t>
      </w:r>
      <w:hyperlink r:id="rId9" w:history="1">
        <w:r w:rsidRPr="002034F7">
          <w:rPr>
            <w:rFonts w:eastAsia="Calibri"/>
            <w:lang w:eastAsia="en-US"/>
          </w:rPr>
          <w:t>http://www.mtc-chita.ru</w:t>
        </w:r>
      </w:hyperlink>
      <w:r w:rsidRPr="002034F7">
        <w:rPr>
          <w:rFonts w:eastAsia="Calibri"/>
          <w:lang w:eastAsia="en-US"/>
        </w:rPr>
        <w:t>;</w:t>
      </w:r>
    </w:p>
    <w:p w:rsidR="00A0070F" w:rsidRPr="002034F7" w:rsidRDefault="00A0070F" w:rsidP="00A0070F">
      <w:pPr>
        <w:ind w:firstLine="720"/>
        <w:jc w:val="both"/>
        <w:rPr>
          <w:rFonts w:eastAsia="Calibri"/>
          <w:lang w:eastAsia="en-US"/>
        </w:rPr>
      </w:pPr>
      <w:r w:rsidRPr="002034F7">
        <w:rPr>
          <w:rFonts w:eastAsia="Calibri"/>
          <w:lang w:eastAsia="en-US"/>
        </w:rPr>
        <w:t xml:space="preserve">4) посредством обращения в КГАУ "МФЦ" по электронной почте: </w:t>
      </w:r>
      <w:hyperlink r:id="rId10" w:history="1">
        <w:r w:rsidRPr="002034F7">
          <w:rPr>
            <w:rFonts w:eastAsia="Calibri"/>
            <w:lang w:eastAsia="en-US"/>
          </w:rPr>
          <w:t>info@mtc-chita.ru</w:t>
        </w:r>
      </w:hyperlink>
      <w:r w:rsidRPr="002034F7">
        <w:rPr>
          <w:rFonts w:eastAsia="Calibri"/>
          <w:lang w:eastAsia="en-US"/>
        </w:rPr>
        <w:t>.</w:t>
      </w:r>
    </w:p>
    <w:p w:rsidR="00116895" w:rsidRPr="002034F7" w:rsidRDefault="00116895" w:rsidP="00A0070F">
      <w:pPr>
        <w:autoSpaceDE w:val="0"/>
        <w:autoSpaceDN w:val="0"/>
        <w:adjustRightInd w:val="0"/>
        <w:ind w:firstLine="709"/>
        <w:jc w:val="both"/>
        <w:rPr>
          <w:color w:val="000000"/>
        </w:rPr>
      </w:pPr>
      <w:r w:rsidRPr="002034F7">
        <w:rPr>
          <w:color w:val="000000"/>
        </w:rPr>
        <w:t>на «Едином портале государственных и муниципальных услуг» (далее – Портал);</w:t>
      </w:r>
    </w:p>
    <w:p w:rsidR="00116895" w:rsidRPr="002034F7" w:rsidRDefault="00A0070F" w:rsidP="00A0070F">
      <w:pPr>
        <w:widowControl w:val="0"/>
        <w:suppressAutoHyphens/>
        <w:autoSpaceDE w:val="0"/>
        <w:spacing w:after="200" w:line="276" w:lineRule="auto"/>
        <w:ind w:firstLine="540"/>
        <w:jc w:val="both"/>
      </w:pPr>
      <w:r w:rsidRPr="002034F7">
        <w:rPr>
          <w:rFonts w:eastAsia="Calibri"/>
          <w:lang w:eastAsia="en-US"/>
        </w:rPr>
        <w:t xml:space="preserve">в информационно-телекоммуникационной сети "Интернет" на официальном сайте Администрации района: </w:t>
      </w:r>
      <w:r w:rsidRPr="002034F7">
        <w:rPr>
          <w:rFonts w:eastAsia="SimSun" w:cs="Mangal"/>
          <w:kern w:val="2"/>
          <w:lang w:eastAsia="zh-CN" w:bidi="hi-IN"/>
        </w:rPr>
        <w:t>http://улёты.забайкальскийкрай.рф/</w:t>
      </w:r>
      <w:r w:rsidRPr="002034F7">
        <w:rPr>
          <w:rFonts w:eastAsia="Calibri"/>
          <w:lang w:eastAsia="en-US"/>
        </w:rPr>
        <w:t>;</w:t>
      </w:r>
    </w:p>
    <w:p w:rsidR="00116895" w:rsidRPr="002034F7" w:rsidRDefault="00116895" w:rsidP="00A26B77">
      <w:pPr>
        <w:ind w:firstLine="709"/>
        <w:jc w:val="both"/>
      </w:pPr>
      <w:r w:rsidRPr="002034F7">
        <w:t>на информационных стендах в Администрации и МФЦ.</w:t>
      </w:r>
    </w:p>
    <w:p w:rsidR="00116895" w:rsidRPr="002034F7" w:rsidRDefault="00116895" w:rsidP="00A26B77">
      <w:pPr>
        <w:autoSpaceDE w:val="0"/>
        <w:autoSpaceDN w:val="0"/>
        <w:adjustRightInd w:val="0"/>
        <w:ind w:firstLine="709"/>
        <w:jc w:val="both"/>
      </w:pPr>
      <w:r w:rsidRPr="002034F7">
        <w:t>1.3.3. Консультирование по вопросам предоставления муниципальной услуги осуществляется бесплатно.</w:t>
      </w:r>
    </w:p>
    <w:p w:rsidR="00116895" w:rsidRPr="002034F7" w:rsidRDefault="00116895" w:rsidP="00A26B77">
      <w:pPr>
        <w:autoSpaceDE w:val="0"/>
        <w:autoSpaceDN w:val="0"/>
        <w:adjustRightInd w:val="0"/>
        <w:ind w:firstLine="709"/>
        <w:jc w:val="both"/>
      </w:pPr>
      <w:r w:rsidRPr="002034F7">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6895" w:rsidRPr="002034F7" w:rsidRDefault="00116895" w:rsidP="00A26B77">
      <w:pPr>
        <w:autoSpaceDE w:val="0"/>
        <w:autoSpaceDN w:val="0"/>
        <w:adjustRightInd w:val="0"/>
        <w:ind w:firstLine="709"/>
        <w:jc w:val="both"/>
      </w:pPr>
      <w:r w:rsidRPr="002034F7">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16895" w:rsidRPr="002034F7" w:rsidRDefault="00116895" w:rsidP="00A26B77">
      <w:pPr>
        <w:autoSpaceDE w:val="0"/>
        <w:autoSpaceDN w:val="0"/>
        <w:adjustRightInd w:val="0"/>
        <w:ind w:firstLine="709"/>
        <w:jc w:val="both"/>
      </w:pPr>
      <w:r w:rsidRPr="002034F7">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6895" w:rsidRPr="002034F7" w:rsidRDefault="00116895" w:rsidP="00A26B77">
      <w:pPr>
        <w:autoSpaceDE w:val="0"/>
        <w:autoSpaceDN w:val="0"/>
        <w:adjustRightInd w:val="0"/>
        <w:ind w:firstLine="709"/>
        <w:jc w:val="both"/>
      </w:pPr>
      <w:r w:rsidRPr="002034F7">
        <w:t>Рекомендуемое время для телефонного разговора – не более 10 минут, личного устного информирования – не более 20 минут.</w:t>
      </w:r>
    </w:p>
    <w:p w:rsidR="00116895" w:rsidRPr="002034F7" w:rsidRDefault="00116895" w:rsidP="00A26B77">
      <w:pPr>
        <w:autoSpaceDE w:val="0"/>
        <w:autoSpaceDN w:val="0"/>
        <w:adjustRightInd w:val="0"/>
        <w:ind w:firstLine="709"/>
        <w:jc w:val="both"/>
      </w:pPr>
      <w:r w:rsidRPr="002034F7">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070F" w:rsidRPr="002034F7" w:rsidRDefault="00116895" w:rsidP="00A0070F">
      <w:pPr>
        <w:widowControl w:val="0"/>
        <w:suppressAutoHyphens/>
        <w:autoSpaceDE w:val="0"/>
        <w:ind w:firstLine="540"/>
        <w:jc w:val="both"/>
        <w:rPr>
          <w:rFonts w:eastAsia="SimSun" w:cs="Mangal"/>
          <w:kern w:val="1"/>
          <w:lang w:eastAsia="zh-CN" w:bidi="hi-IN"/>
        </w:rPr>
      </w:pPr>
      <w:r w:rsidRPr="002034F7">
        <w:t xml:space="preserve">1.3.4. </w:t>
      </w:r>
      <w:r w:rsidR="00A0070F" w:rsidRPr="002034F7">
        <w:rPr>
          <w:rFonts w:eastAsia="SimSun" w:cs="Mangal"/>
          <w:kern w:val="1"/>
          <w:lang w:eastAsia="zh-CN" w:bidi="hi-IN"/>
        </w:rPr>
        <w:t>Информация о порядке предоставления муниципальной услуги представляется:</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непосредственно специалистами Администрации и КГАУ «МФЦ Забайкальского края» при личном обращении;</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с использованием средств почтовой, телефонной связи и электронной почты;</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 xml:space="preserve">посредством размещения в сети «Интернет»; </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публикации в средствах массовой информации.</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Основными требованиями к информированию заявителей являются:</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достоверность предоставляемой информации;</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четкость изложения информации;</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полнота информирования;</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наглядность форм предоставляемой информации;</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удобство и доступность получения информации;</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оперативность предоставления информации.</w:t>
      </w:r>
    </w:p>
    <w:p w:rsidR="00A0070F" w:rsidRPr="002034F7" w:rsidRDefault="00A0070F" w:rsidP="00A0070F">
      <w:pPr>
        <w:widowControl w:val="0"/>
        <w:suppressAutoHyphens/>
        <w:autoSpaceDE w:val="0"/>
        <w:ind w:firstLine="540"/>
        <w:jc w:val="both"/>
        <w:rPr>
          <w:rFonts w:eastAsia="SimSun" w:cs="Mangal"/>
          <w:kern w:val="1"/>
          <w:lang w:eastAsia="zh-CN" w:bidi="hi-IN"/>
        </w:rPr>
      </w:pPr>
      <w:r w:rsidRPr="002034F7">
        <w:rPr>
          <w:rFonts w:eastAsia="SimSun" w:cs="Mangal"/>
          <w:kern w:val="1"/>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116895" w:rsidRPr="002034F7" w:rsidRDefault="00116895" w:rsidP="00A0070F">
      <w:pPr>
        <w:autoSpaceDE w:val="0"/>
        <w:autoSpaceDN w:val="0"/>
        <w:adjustRightInd w:val="0"/>
        <w:ind w:firstLine="709"/>
        <w:jc w:val="both"/>
      </w:pPr>
      <w:r w:rsidRPr="002034F7">
        <w:t xml:space="preserve">1.3.5. Администрация расположена по адресу: </w:t>
      </w:r>
      <w:r w:rsidR="00A0070F" w:rsidRPr="002034F7">
        <w:rPr>
          <w:rFonts w:eastAsia="Calibri"/>
          <w:lang w:eastAsia="en-US"/>
        </w:rPr>
        <w:t>674050 Забайкальский край,</w:t>
      </w:r>
      <w:r w:rsidR="00A0070F" w:rsidRPr="002034F7">
        <w:rPr>
          <w:rFonts w:eastAsia="SimSun" w:cs="Mangal"/>
          <w:kern w:val="2"/>
          <w:lang w:eastAsia="zh-CN" w:bidi="hi-IN"/>
        </w:rPr>
        <w:t xml:space="preserve"> с.Улёты, ул.Лазо, 146</w:t>
      </w:r>
      <w:r w:rsidR="00A0070F" w:rsidRPr="002034F7">
        <w:rPr>
          <w:rFonts w:eastAsia="Calibri"/>
          <w:lang w:eastAsia="en-US"/>
        </w:rPr>
        <w:t>;</w:t>
      </w:r>
    </w:p>
    <w:p w:rsidR="00116895" w:rsidRPr="002034F7" w:rsidRDefault="00116895" w:rsidP="00A26B77">
      <w:pPr>
        <w:autoSpaceDE w:val="0"/>
        <w:autoSpaceDN w:val="0"/>
        <w:adjustRightInd w:val="0"/>
        <w:ind w:firstLine="709"/>
        <w:jc w:val="both"/>
      </w:pPr>
      <w:r w:rsidRPr="002034F7">
        <w:lastRenderedPageBreak/>
        <w:t xml:space="preserve">Справочные телефоны Администрации: </w:t>
      </w:r>
      <w:r w:rsidR="00A0070F" w:rsidRPr="002034F7">
        <w:rPr>
          <w:rFonts w:eastAsia="Calibri"/>
          <w:lang w:eastAsia="en-US"/>
        </w:rPr>
        <w:t>830(238)53355; 830(238)53155;</w:t>
      </w:r>
    </w:p>
    <w:p w:rsidR="00A0070F" w:rsidRPr="002034F7" w:rsidRDefault="00116895" w:rsidP="00A0070F">
      <w:pPr>
        <w:ind w:firstLine="709"/>
        <w:jc w:val="both"/>
      </w:pPr>
      <w:r w:rsidRPr="002034F7">
        <w:t xml:space="preserve">График работы Администрации: </w:t>
      </w:r>
      <w:r w:rsidR="00A0070F" w:rsidRPr="002034F7">
        <w:t>График работы Исполнителя: Время местное</w:t>
      </w:r>
    </w:p>
    <w:p w:rsidR="00A0070F" w:rsidRPr="002034F7" w:rsidRDefault="00A0070F" w:rsidP="00A0070F">
      <w:pPr>
        <w:ind w:firstLine="709"/>
        <w:jc w:val="both"/>
      </w:pPr>
      <w:r w:rsidRPr="002034F7">
        <w:t>понедельник – четверг: 8:00 – 16:00;</w:t>
      </w:r>
    </w:p>
    <w:p w:rsidR="00A0070F" w:rsidRPr="002034F7" w:rsidRDefault="00A0070F" w:rsidP="00A0070F">
      <w:pPr>
        <w:ind w:firstLine="709"/>
        <w:jc w:val="both"/>
      </w:pPr>
      <w:r w:rsidRPr="002034F7">
        <w:t>пятница: 8:00 – 15:00;</w:t>
      </w:r>
    </w:p>
    <w:p w:rsidR="00A0070F" w:rsidRPr="002034F7" w:rsidRDefault="00A0070F" w:rsidP="00A0070F">
      <w:pPr>
        <w:ind w:firstLine="709"/>
        <w:jc w:val="both"/>
      </w:pPr>
      <w:r w:rsidRPr="002034F7">
        <w:t>обеденный перерыв: 12:00 – 13:00;</w:t>
      </w:r>
    </w:p>
    <w:p w:rsidR="00A0070F" w:rsidRPr="002034F7" w:rsidRDefault="00A0070F" w:rsidP="00A0070F">
      <w:pPr>
        <w:ind w:firstLine="709"/>
        <w:jc w:val="both"/>
      </w:pPr>
      <w:r w:rsidRPr="002034F7">
        <w:t>выходные дни: суббота, воскресенье.</w:t>
      </w:r>
    </w:p>
    <w:p w:rsidR="00A0070F" w:rsidRPr="002034F7" w:rsidRDefault="00A0070F" w:rsidP="00A0070F">
      <w:pPr>
        <w:ind w:firstLine="709"/>
      </w:pPr>
      <w:r w:rsidRPr="002034F7">
        <w:t>В предпраздничные дни продолжительность времени работы Исполнителя сокращается на 1 час;</w:t>
      </w:r>
    </w:p>
    <w:p w:rsidR="00116895" w:rsidRPr="002034F7" w:rsidRDefault="00116895" w:rsidP="00A26B77">
      <w:pPr>
        <w:autoSpaceDE w:val="0"/>
        <w:autoSpaceDN w:val="0"/>
        <w:adjustRightInd w:val="0"/>
        <w:ind w:firstLine="709"/>
        <w:jc w:val="both"/>
      </w:pPr>
      <w:r w:rsidRPr="002034F7">
        <w:t xml:space="preserve"> Адрес электронной почты Администрации: </w:t>
      </w:r>
      <w:r w:rsidR="00A0070F" w:rsidRPr="002034F7">
        <w:rPr>
          <w:rFonts w:eastAsia="SimSun" w:cs="Mangal"/>
          <w:kern w:val="2"/>
          <w:lang w:eastAsia="zh-CN" w:bidi="hi-IN"/>
        </w:rPr>
        <w:t>adminsult@mail.ru.</w:t>
      </w:r>
    </w:p>
    <w:p w:rsidR="00116895" w:rsidRPr="002034F7" w:rsidRDefault="00116895" w:rsidP="00A26B77">
      <w:pPr>
        <w:autoSpaceDE w:val="0"/>
        <w:autoSpaceDN w:val="0"/>
        <w:adjustRightInd w:val="0"/>
        <w:ind w:firstLine="709"/>
        <w:jc w:val="both"/>
      </w:pPr>
      <w:r w:rsidRPr="002034F7">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w:t>
      </w:r>
    </w:p>
    <w:p w:rsidR="008F28FE" w:rsidRPr="002034F7" w:rsidRDefault="008F28FE" w:rsidP="00A26B77"/>
    <w:p w:rsidR="008F28FE" w:rsidRPr="002034F7" w:rsidRDefault="008F28FE" w:rsidP="00A26B77">
      <w:pPr>
        <w:autoSpaceDE w:val="0"/>
        <w:autoSpaceDN w:val="0"/>
        <w:adjustRightInd w:val="0"/>
        <w:jc w:val="center"/>
        <w:outlineLvl w:val="1"/>
        <w:rPr>
          <w:b/>
        </w:rPr>
      </w:pPr>
      <w:r w:rsidRPr="002034F7">
        <w:rPr>
          <w:b/>
        </w:rPr>
        <w:t>2. Стандарт предоставления муниципальной услуги</w:t>
      </w:r>
    </w:p>
    <w:p w:rsidR="008F28FE" w:rsidRPr="002034F7" w:rsidRDefault="008F28FE" w:rsidP="00A26B77">
      <w:pPr>
        <w:autoSpaceDE w:val="0"/>
        <w:autoSpaceDN w:val="0"/>
        <w:adjustRightInd w:val="0"/>
        <w:jc w:val="both"/>
      </w:pPr>
    </w:p>
    <w:p w:rsidR="008F28FE" w:rsidRPr="002034F7" w:rsidRDefault="008F28FE" w:rsidP="00A26B77">
      <w:pPr>
        <w:autoSpaceDE w:val="0"/>
        <w:autoSpaceDN w:val="0"/>
        <w:adjustRightInd w:val="0"/>
        <w:jc w:val="center"/>
        <w:outlineLvl w:val="2"/>
      </w:pPr>
      <w:bookmarkStart w:id="2" w:name="Par146"/>
      <w:bookmarkEnd w:id="2"/>
      <w:r w:rsidRPr="002034F7">
        <w:rPr>
          <w:b/>
        </w:rPr>
        <w:t>2.1. Наименование муниципальной услуги</w:t>
      </w:r>
    </w:p>
    <w:p w:rsidR="008F28FE" w:rsidRPr="002034F7" w:rsidRDefault="008F28FE" w:rsidP="00A26B77"/>
    <w:p w:rsidR="008F28FE" w:rsidRPr="002034F7" w:rsidRDefault="008F28FE" w:rsidP="00A26B77">
      <w:pPr>
        <w:ind w:firstLine="709"/>
        <w:jc w:val="both"/>
      </w:pPr>
      <w:r w:rsidRPr="002034F7">
        <w:t xml:space="preserve">Наименование муниципальной услуги: </w:t>
      </w:r>
      <w:r w:rsidRPr="002034F7">
        <w:rPr>
          <w:bCs/>
        </w:rPr>
        <w:t>«</w:t>
      </w:r>
      <w:r w:rsidR="009A5EA8" w:rsidRPr="002034F7">
        <w:rPr>
          <w:bCs/>
        </w:rPr>
        <w:t>Заключение соглашения об установлении сервитута в отношении земельного участка, находящегося в муниципальной собственности</w:t>
      </w:r>
      <w:r w:rsidRPr="002034F7">
        <w:rPr>
          <w:bCs/>
        </w:rPr>
        <w:t>».</w:t>
      </w:r>
    </w:p>
    <w:p w:rsidR="008F28FE" w:rsidRPr="002034F7" w:rsidRDefault="008F28FE" w:rsidP="00A26B77">
      <w:pPr>
        <w:jc w:val="both"/>
      </w:pPr>
    </w:p>
    <w:p w:rsidR="008F28FE" w:rsidRPr="002034F7" w:rsidRDefault="008F28FE" w:rsidP="00A26B77">
      <w:pPr>
        <w:autoSpaceDE w:val="0"/>
        <w:autoSpaceDN w:val="0"/>
        <w:adjustRightInd w:val="0"/>
        <w:jc w:val="center"/>
        <w:outlineLvl w:val="2"/>
        <w:rPr>
          <w:b/>
        </w:rPr>
      </w:pPr>
      <w:r w:rsidRPr="002034F7">
        <w:rPr>
          <w:b/>
        </w:rPr>
        <w:t>2.2. Наименование органа, предоставляющего муниципальную услугу</w:t>
      </w:r>
    </w:p>
    <w:p w:rsidR="008F28FE" w:rsidRPr="002034F7" w:rsidRDefault="008F28FE" w:rsidP="00A26B77">
      <w:pPr>
        <w:jc w:val="both"/>
      </w:pPr>
    </w:p>
    <w:p w:rsidR="00192DF8" w:rsidRPr="002034F7" w:rsidRDefault="00192DF8" w:rsidP="00A26B77">
      <w:pPr>
        <w:ind w:firstLine="709"/>
        <w:jc w:val="both"/>
      </w:pPr>
      <w:r w:rsidRPr="002034F7">
        <w:t>2.2.1. Муниципальную услугу предоставляет Администрация.</w:t>
      </w:r>
    </w:p>
    <w:p w:rsidR="00192DF8" w:rsidRPr="002034F7" w:rsidRDefault="00192DF8" w:rsidP="00A26B77">
      <w:pPr>
        <w:ind w:firstLine="709"/>
        <w:jc w:val="both"/>
      </w:pPr>
      <w:r w:rsidRPr="002034F7">
        <w:t>2.2.2. В предоставлении муниципальной услуги участвуют МФЦ.</w:t>
      </w:r>
    </w:p>
    <w:p w:rsidR="00192DF8" w:rsidRPr="002034F7" w:rsidRDefault="00192DF8" w:rsidP="00A26B77">
      <w:pPr>
        <w:ind w:firstLine="708"/>
        <w:jc w:val="both"/>
      </w:pPr>
      <w:r w:rsidRPr="002034F7">
        <w:t>2.2.</w:t>
      </w:r>
      <w:r w:rsidR="00A0070F" w:rsidRPr="002034F7">
        <w:t>3</w:t>
      </w:r>
      <w:r w:rsidRPr="002034F7">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0070F" w:rsidRPr="002034F7">
        <w:t>сельского поселения «Улётовское» муниципального района «Улётовский район» Забайкальского края</w:t>
      </w:r>
      <w:r w:rsidRPr="002034F7">
        <w:t>.</w:t>
      </w:r>
    </w:p>
    <w:p w:rsidR="008F28FE" w:rsidRPr="002034F7" w:rsidRDefault="008F28FE" w:rsidP="00A26B77">
      <w:pPr>
        <w:autoSpaceDE w:val="0"/>
        <w:autoSpaceDN w:val="0"/>
        <w:adjustRightInd w:val="0"/>
        <w:jc w:val="both"/>
      </w:pPr>
    </w:p>
    <w:p w:rsidR="00116895" w:rsidRPr="002034F7" w:rsidRDefault="00116895" w:rsidP="00A26B77">
      <w:pPr>
        <w:jc w:val="center"/>
        <w:rPr>
          <w:b/>
        </w:rPr>
      </w:pPr>
      <w:bookmarkStart w:id="3" w:name="Par159"/>
      <w:bookmarkEnd w:id="3"/>
      <w:r w:rsidRPr="002034F7">
        <w:rPr>
          <w:b/>
        </w:rPr>
        <w:t xml:space="preserve">2.3. </w:t>
      </w:r>
      <w:r w:rsidRPr="002034F7">
        <w:rPr>
          <w:b/>
          <w:color w:val="000000"/>
        </w:rPr>
        <w:t>Описание р</w:t>
      </w:r>
      <w:r w:rsidRPr="002034F7">
        <w:rPr>
          <w:b/>
        </w:rPr>
        <w:t>езультата предоставления муниципальной услуги</w:t>
      </w:r>
    </w:p>
    <w:p w:rsidR="008F28FE" w:rsidRPr="002034F7" w:rsidRDefault="008F28FE" w:rsidP="00A26B77">
      <w:pPr>
        <w:jc w:val="both"/>
      </w:pPr>
    </w:p>
    <w:p w:rsidR="00057933" w:rsidRPr="002034F7" w:rsidRDefault="00057933" w:rsidP="00A26B77">
      <w:pPr>
        <w:ind w:firstLine="709"/>
        <w:jc w:val="both"/>
      </w:pPr>
      <w:r w:rsidRPr="002034F7">
        <w:t>Результатом предоставления муниципальной услуги является:</w:t>
      </w:r>
      <w:bookmarkStart w:id="4" w:name="sub_137"/>
    </w:p>
    <w:bookmarkEnd w:id="4"/>
    <w:p w:rsidR="0061598C" w:rsidRPr="002034F7" w:rsidRDefault="0061598C" w:rsidP="00A26B77">
      <w:pPr>
        <w:ind w:firstLine="708"/>
        <w:jc w:val="both"/>
      </w:pPr>
      <w:r w:rsidRPr="002034F7">
        <w:t>уведомление о возможности заключения соглашения об установлении сервитута в предложенных заявителем границах или письмо с предложением о заключении соглашения об установлении сервитута в иных границах;</w:t>
      </w:r>
    </w:p>
    <w:p w:rsidR="0061598C" w:rsidRPr="002034F7" w:rsidRDefault="0061598C" w:rsidP="00A26B77">
      <w:pPr>
        <w:ind w:firstLine="708"/>
        <w:jc w:val="both"/>
      </w:pPr>
      <w:r w:rsidRPr="002034F7">
        <w:t>соглашение об установлении сервитута в случае, если заявление о заключении такого соглашения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61598C" w:rsidRPr="002034F7" w:rsidRDefault="0061598C" w:rsidP="00A26B77">
      <w:pPr>
        <w:ind w:firstLine="708"/>
        <w:jc w:val="both"/>
      </w:pPr>
      <w:r w:rsidRPr="002034F7">
        <w:t>уведомление об отказе в предоставлении муниципальной услуги.</w:t>
      </w:r>
    </w:p>
    <w:p w:rsidR="00E51B62" w:rsidRPr="002034F7" w:rsidRDefault="00E51B62" w:rsidP="00A26B77">
      <w:pPr>
        <w:jc w:val="both"/>
      </w:pPr>
    </w:p>
    <w:p w:rsidR="008F28FE" w:rsidRPr="002034F7" w:rsidRDefault="008F28FE" w:rsidP="00A26B77">
      <w:pPr>
        <w:autoSpaceDE w:val="0"/>
        <w:autoSpaceDN w:val="0"/>
        <w:adjustRightInd w:val="0"/>
        <w:jc w:val="center"/>
        <w:outlineLvl w:val="2"/>
        <w:rPr>
          <w:b/>
        </w:rPr>
      </w:pPr>
      <w:r w:rsidRPr="002034F7">
        <w:rPr>
          <w:b/>
        </w:rPr>
        <w:t>2.4. Срок предоставления муниципальной услуги</w:t>
      </w:r>
    </w:p>
    <w:p w:rsidR="008F28FE" w:rsidRPr="002034F7" w:rsidRDefault="008F28FE" w:rsidP="00A26B77">
      <w:pPr>
        <w:jc w:val="both"/>
      </w:pPr>
    </w:p>
    <w:p w:rsidR="008F28FE" w:rsidRPr="002034F7" w:rsidRDefault="00057933" w:rsidP="00A26B77">
      <w:pPr>
        <w:ind w:firstLine="708"/>
        <w:jc w:val="both"/>
      </w:pPr>
      <w:r w:rsidRPr="002034F7">
        <w:t>Срок предоставления муниципаль</w:t>
      </w:r>
      <w:r w:rsidR="00AB73B0" w:rsidRPr="002034F7">
        <w:t xml:space="preserve">ной услуги не должен превышать </w:t>
      </w:r>
      <w:r w:rsidRPr="002034F7">
        <w:t xml:space="preserve">30 дней </w:t>
      </w:r>
      <w:r w:rsidR="00AB73B0" w:rsidRPr="002034F7">
        <w:t>со дня принятия заявления о заключении соглашения об установлении сервитута и прилагаемых к нему документов Администрацией.</w:t>
      </w:r>
    </w:p>
    <w:p w:rsidR="00AB73B0" w:rsidRPr="002034F7" w:rsidRDefault="00AB73B0" w:rsidP="00A26B77">
      <w:pPr>
        <w:jc w:val="both"/>
      </w:pPr>
    </w:p>
    <w:p w:rsidR="00116895" w:rsidRPr="002034F7" w:rsidRDefault="00116895" w:rsidP="00A26B77">
      <w:pPr>
        <w:autoSpaceDE w:val="0"/>
        <w:autoSpaceDN w:val="0"/>
        <w:adjustRightInd w:val="0"/>
        <w:jc w:val="center"/>
        <w:rPr>
          <w:b/>
        </w:rPr>
      </w:pPr>
      <w:r w:rsidRPr="002034F7">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F28FE" w:rsidRPr="002034F7" w:rsidRDefault="008F28FE" w:rsidP="00A26B77"/>
    <w:p w:rsidR="008F28FE" w:rsidRPr="002034F7" w:rsidRDefault="008F28FE" w:rsidP="00A26B77">
      <w:pPr>
        <w:ind w:firstLine="709"/>
        <w:jc w:val="both"/>
        <w:rPr>
          <w:color w:val="000000"/>
        </w:rPr>
      </w:pPr>
      <w:r w:rsidRPr="002034F7">
        <w:rPr>
          <w:color w:val="000000"/>
        </w:rPr>
        <w:lastRenderedPageBreak/>
        <w:t>Предоставление муниципальной услуги осуществляется на основании следующих нормативных правовых актов:</w:t>
      </w:r>
    </w:p>
    <w:p w:rsidR="00AB73B0" w:rsidRPr="002034F7" w:rsidRDefault="00AB73B0" w:rsidP="00A26B77">
      <w:pPr>
        <w:ind w:firstLine="709"/>
        <w:jc w:val="both"/>
        <w:rPr>
          <w:color w:val="000000"/>
        </w:rPr>
      </w:pPr>
      <w:r w:rsidRPr="002034F7">
        <w:rPr>
          <w:color w:val="000000" w:themeColor="text1"/>
        </w:rPr>
        <w:t>Гражданский кодекс Российской Федерации (часть первая) от 30 ноября 1994 года № 51-ФЗ («Собрание законодательства Российской Федерации» от 5 декабря 1994 года, № 32, ст. 3301; «Российская газета», № 238-239 от 8 декабря 1994 года);</w:t>
      </w:r>
    </w:p>
    <w:p w:rsidR="00AB73B0" w:rsidRPr="002034F7" w:rsidRDefault="00AB73B0" w:rsidP="00A26B77">
      <w:pPr>
        <w:ind w:firstLine="709"/>
        <w:jc w:val="both"/>
        <w:rPr>
          <w:rFonts w:eastAsia="WenQuanYi Micro Hei"/>
          <w:kern w:val="1"/>
          <w:lang w:eastAsia="hi-IN" w:bidi="hi-IN"/>
        </w:rPr>
      </w:pPr>
      <w:r w:rsidRPr="002034F7">
        <w:rPr>
          <w:rFonts w:eastAsia="WenQuanYi Micro Hei"/>
          <w:kern w:val="1"/>
          <w:lang w:eastAsia="hi-IN" w:bidi="hi-IN"/>
        </w:rPr>
        <w:t>Земельный кодекс Российской Федерации от 25 октября 2001 года № 136-ФЗ («Собрание законодательства Российской Федерации» от 29 октября 2001 года, № 44, ст. 4147; «Парламентская газета», № 204-205 от 30 октября 2001 года; «Российская газета», № 211-212 от 30 октября 2001 года);</w:t>
      </w:r>
    </w:p>
    <w:p w:rsidR="00AB73B0" w:rsidRPr="002034F7" w:rsidRDefault="00AB73B0" w:rsidP="00A26B77">
      <w:pPr>
        <w:ind w:firstLine="709"/>
        <w:jc w:val="both"/>
        <w:rPr>
          <w:rFonts w:eastAsia="WenQuanYi Micro Hei"/>
          <w:kern w:val="1"/>
          <w:lang w:eastAsia="hi-IN" w:bidi="hi-IN"/>
        </w:rPr>
      </w:pPr>
      <w:r w:rsidRPr="002034F7">
        <w:rPr>
          <w:rFonts w:eastAsia="WenQuanYi Micro Hei"/>
          <w:kern w:val="1"/>
          <w:lang w:eastAsia="hi-IN" w:bidi="hi-I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 204-205 от 30 октября 2001 года, «Российская газета», № 211-212 от 30 октября 2001 года);</w:t>
      </w:r>
    </w:p>
    <w:p w:rsidR="00AB73B0" w:rsidRPr="002034F7" w:rsidRDefault="00AB73B0" w:rsidP="00A26B77">
      <w:pPr>
        <w:ind w:firstLine="709"/>
        <w:jc w:val="both"/>
        <w:rPr>
          <w:rFonts w:eastAsia="WenQuanYi Micro Hei"/>
          <w:kern w:val="1"/>
          <w:lang w:eastAsia="hi-IN" w:bidi="hi-IN"/>
        </w:rPr>
      </w:pPr>
      <w:r w:rsidRPr="002034F7">
        <w:rPr>
          <w:rFonts w:eastAsia="WenQuanYi Micro Hei"/>
          <w:kern w:val="1"/>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AB73B0" w:rsidRPr="002034F7" w:rsidRDefault="00AB73B0" w:rsidP="00A26B77">
      <w:pPr>
        <w:ind w:firstLine="709"/>
        <w:jc w:val="both"/>
        <w:rPr>
          <w:rFonts w:eastAsia="WenQuanYi Micro Hei"/>
          <w:kern w:val="1"/>
          <w:lang w:eastAsia="hi-IN" w:bidi="hi-IN"/>
        </w:rPr>
      </w:pPr>
      <w:r w:rsidRPr="002034F7">
        <w:rPr>
          <w:rFonts w:eastAsia="WenQuanYi Micro Hei"/>
          <w:kern w:val="1"/>
          <w:lang w:eastAsia="hi-IN" w:bidi="hi-IN"/>
        </w:rPr>
        <w:t>Федеральный закон от 24 июля 2007 года № 221-ФЗ «О государственном кадастре недвижимости» («Собрание законодательства Российской Федерации» от 30 июля 2007 года, № 31, ст. 4017, «Российская газета», № 165 от 1 августа 2007 года, «Парламентская газета», № 99-101 от 9 августа 2007 года);</w:t>
      </w:r>
    </w:p>
    <w:p w:rsidR="00AB73B0" w:rsidRPr="002034F7" w:rsidRDefault="00AB73B0" w:rsidP="00A26B77">
      <w:pPr>
        <w:ind w:firstLine="709"/>
        <w:jc w:val="both"/>
        <w:rPr>
          <w:rFonts w:eastAsia="WenQuanYi Micro Hei"/>
          <w:kern w:val="1"/>
          <w:lang w:eastAsia="hi-IN" w:bidi="hi-IN"/>
        </w:rPr>
      </w:pPr>
      <w:r w:rsidRPr="002034F7">
        <w:rPr>
          <w:rFonts w:eastAsia="WenQuanYi Micro Hei"/>
          <w:kern w:val="1"/>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AB73B0" w:rsidRPr="002034F7" w:rsidRDefault="00AB73B0" w:rsidP="00A26B77">
      <w:pPr>
        <w:ind w:firstLine="709"/>
        <w:jc w:val="both"/>
        <w:rPr>
          <w:rFonts w:eastAsia="WenQuanYi Micro Hei"/>
          <w:kern w:val="1"/>
          <w:lang w:eastAsia="hi-IN" w:bidi="hi-IN"/>
        </w:rPr>
      </w:pPr>
      <w:r w:rsidRPr="002034F7">
        <w:rPr>
          <w:rFonts w:eastAsia="WenQuanYi Micro Hei"/>
          <w:kern w:val="1"/>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rsidR="00A0070F" w:rsidRPr="002034F7" w:rsidRDefault="00A0070F" w:rsidP="00A0070F">
      <w:pPr>
        <w:pStyle w:val="af2"/>
        <w:ind w:firstLine="540"/>
        <w:jc w:val="both"/>
        <w:rPr>
          <w:rFonts w:ascii="Times New Roman" w:hAnsi="Times New Roman"/>
        </w:rPr>
      </w:pPr>
      <w:r w:rsidRPr="002034F7">
        <w:rPr>
          <w:rFonts w:ascii="Times New Roman" w:hAnsi="Times New Roman"/>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2014, № 49 (часть VI),                     ст. 6951);</w:t>
      </w:r>
    </w:p>
    <w:p w:rsidR="00A0070F" w:rsidRPr="002034F7" w:rsidRDefault="00A0070F" w:rsidP="00A0070F">
      <w:pPr>
        <w:pStyle w:val="af2"/>
        <w:ind w:firstLine="540"/>
        <w:jc w:val="both"/>
        <w:rPr>
          <w:rFonts w:ascii="Times New Roman" w:hAnsi="Times New Roman"/>
        </w:rPr>
      </w:pPr>
      <w:r w:rsidRPr="002034F7">
        <w:rPr>
          <w:rFonts w:ascii="Times New Roman" w:hAnsi="Times New Roman"/>
        </w:rPr>
        <w:t>Постановление Правительства РФ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2014, № 50, ст. 7089);</w:t>
      </w:r>
    </w:p>
    <w:p w:rsidR="00A0070F" w:rsidRPr="002034F7" w:rsidRDefault="00A0070F" w:rsidP="00A0070F">
      <w:pPr>
        <w:autoSpaceDE w:val="0"/>
        <w:autoSpaceDN w:val="0"/>
        <w:adjustRightInd w:val="0"/>
        <w:ind w:firstLine="540"/>
        <w:jc w:val="both"/>
      </w:pPr>
      <w:r w:rsidRPr="002034F7">
        <w:t>Постановление Правительства Забайкальского края от 9 июня 2015 года № 288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F28FE" w:rsidRPr="002034F7" w:rsidRDefault="00A0070F" w:rsidP="00A0070F">
      <w:pPr>
        <w:autoSpaceDE w:val="0"/>
        <w:autoSpaceDN w:val="0"/>
        <w:adjustRightInd w:val="0"/>
        <w:outlineLvl w:val="2"/>
      </w:pPr>
      <w:r w:rsidRPr="002034F7">
        <w:t xml:space="preserve">          Уставом  сельского поселения «Улётовское»</w:t>
      </w:r>
      <w:r w:rsidRPr="002034F7">
        <w:rPr>
          <w:i/>
          <w:iCs/>
        </w:rPr>
        <w:t xml:space="preserve"> </w:t>
      </w:r>
      <w:r w:rsidRPr="002034F7">
        <w:t>муниципального района “Улётовский район” Забайкальского края</w:t>
      </w:r>
    </w:p>
    <w:p w:rsidR="00116895" w:rsidRPr="002034F7" w:rsidRDefault="00116895" w:rsidP="00A26B77">
      <w:pPr>
        <w:autoSpaceDE w:val="0"/>
        <w:autoSpaceDN w:val="0"/>
        <w:adjustRightInd w:val="0"/>
        <w:jc w:val="center"/>
        <w:rPr>
          <w:b/>
        </w:rPr>
      </w:pPr>
      <w:r w:rsidRPr="002034F7">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28FE" w:rsidRPr="002034F7" w:rsidRDefault="008F28FE" w:rsidP="00A26B77">
      <w:pPr>
        <w:autoSpaceDE w:val="0"/>
        <w:autoSpaceDN w:val="0"/>
        <w:adjustRightInd w:val="0"/>
        <w:outlineLvl w:val="2"/>
      </w:pPr>
    </w:p>
    <w:p w:rsidR="00116895" w:rsidRPr="002034F7" w:rsidRDefault="00116895" w:rsidP="00A26B77">
      <w:pPr>
        <w:autoSpaceDE w:val="0"/>
        <w:autoSpaceDN w:val="0"/>
        <w:adjustRightInd w:val="0"/>
        <w:ind w:firstLine="708"/>
        <w:jc w:val="both"/>
      </w:pPr>
      <w:bookmarkStart w:id="5" w:name="sub_101313"/>
      <w:bookmarkStart w:id="6" w:name="sub_2243"/>
      <w:r w:rsidRPr="002034F7">
        <w:t>2.6.1. Для получения муниципальной услуги заявителем представляются следующие документы:</w:t>
      </w:r>
    </w:p>
    <w:p w:rsidR="00D30FB7" w:rsidRPr="002034F7" w:rsidRDefault="00FD43A4" w:rsidP="00A26B77">
      <w:pPr>
        <w:autoSpaceDE w:val="0"/>
        <w:autoSpaceDN w:val="0"/>
        <w:adjustRightInd w:val="0"/>
        <w:ind w:firstLine="720"/>
        <w:jc w:val="both"/>
      </w:pPr>
      <w:r w:rsidRPr="002034F7">
        <w:lastRenderedPageBreak/>
        <w:t xml:space="preserve">заявление </w:t>
      </w:r>
      <w:r w:rsidR="00AB73B0" w:rsidRPr="002034F7">
        <w:t xml:space="preserve">о заключении соглашения об установлении сервитута (далее – заявление) </w:t>
      </w:r>
      <w:r w:rsidR="00D30FB7" w:rsidRPr="002034F7">
        <w:t>по форме согласно Приложению № 1 к настоящему Регламенту, заполненное по образцу в соответствии с Приложением № 2 к настоящему Регламенту;</w:t>
      </w:r>
    </w:p>
    <w:bookmarkEnd w:id="5"/>
    <w:bookmarkEnd w:id="6"/>
    <w:p w:rsidR="00AB73B0" w:rsidRPr="002034F7" w:rsidRDefault="00AB73B0" w:rsidP="00A26B77">
      <w:pPr>
        <w:autoSpaceDE w:val="0"/>
        <w:autoSpaceDN w:val="0"/>
        <w:adjustRightInd w:val="0"/>
        <w:ind w:firstLine="720"/>
        <w:jc w:val="both"/>
      </w:pPr>
      <w:r w:rsidRPr="002034F7">
        <w:t>документ, удостоверяющий личность заявителя, являющегося физическим лицом, либо личность представителя физического или юридического лица;</w:t>
      </w:r>
    </w:p>
    <w:p w:rsidR="00AB73B0" w:rsidRPr="002034F7" w:rsidRDefault="00AB73B0" w:rsidP="00A26B77">
      <w:pPr>
        <w:autoSpaceDE w:val="0"/>
        <w:autoSpaceDN w:val="0"/>
        <w:adjustRightInd w:val="0"/>
        <w:ind w:firstLine="720"/>
        <w:jc w:val="both"/>
      </w:pPr>
      <w:r w:rsidRPr="002034F7">
        <w:t>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w:t>
      </w:r>
    </w:p>
    <w:p w:rsidR="00AB73B0" w:rsidRPr="002034F7" w:rsidRDefault="00AB73B0" w:rsidP="00A26B77">
      <w:pPr>
        <w:autoSpaceDE w:val="0"/>
        <w:autoSpaceDN w:val="0"/>
        <w:adjustRightInd w:val="0"/>
        <w:ind w:firstLine="720"/>
        <w:jc w:val="both"/>
        <w:outlineLvl w:val="2"/>
      </w:pPr>
      <w:bookmarkStart w:id="7" w:name="sub_1202"/>
      <w:r w:rsidRPr="002034F7">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bookmarkEnd w:id="7"/>
    <w:p w:rsidR="00116895" w:rsidRPr="002034F7" w:rsidRDefault="00116895" w:rsidP="00A26B77">
      <w:pPr>
        <w:autoSpaceDE w:val="0"/>
        <w:autoSpaceDN w:val="0"/>
        <w:adjustRightInd w:val="0"/>
        <w:ind w:firstLine="720"/>
        <w:jc w:val="both"/>
      </w:pPr>
      <w:r w:rsidRPr="002034F7">
        <w:t>2.6.2. Документы, необходимые для предоставления муниципальной услуги, представляются в Администрацию либо подаются через МФЦ.</w:t>
      </w:r>
    </w:p>
    <w:p w:rsidR="00116895" w:rsidRPr="002034F7" w:rsidRDefault="00116895" w:rsidP="00A26B77">
      <w:pPr>
        <w:autoSpaceDE w:val="0"/>
        <w:autoSpaceDN w:val="0"/>
        <w:adjustRightInd w:val="0"/>
        <w:ind w:firstLine="720"/>
        <w:jc w:val="both"/>
      </w:pPr>
      <w:r w:rsidRPr="002034F7">
        <w:t>2.6.3. Документы, необходимые для предоставления муниципальной услуги, могут быть поданы и приняты в электронной форме, в том числе с использованием Портала.</w:t>
      </w:r>
    </w:p>
    <w:p w:rsidR="00116895" w:rsidRPr="002034F7" w:rsidRDefault="00116895" w:rsidP="00A26B77">
      <w:pPr>
        <w:jc w:val="both"/>
        <w:rPr>
          <w:color w:val="000000" w:themeColor="text1"/>
        </w:rPr>
      </w:pPr>
    </w:p>
    <w:p w:rsidR="00116895" w:rsidRPr="002034F7" w:rsidRDefault="00116895" w:rsidP="00A26B77">
      <w:pPr>
        <w:autoSpaceDE w:val="0"/>
        <w:autoSpaceDN w:val="0"/>
        <w:adjustRightInd w:val="0"/>
        <w:jc w:val="center"/>
        <w:rPr>
          <w:b/>
          <w:bCs/>
        </w:rPr>
      </w:pPr>
      <w:r w:rsidRPr="002034F7">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16895" w:rsidRPr="002034F7" w:rsidRDefault="00116895" w:rsidP="00A26B77">
      <w:pPr>
        <w:autoSpaceDE w:val="0"/>
        <w:autoSpaceDN w:val="0"/>
        <w:adjustRightInd w:val="0"/>
        <w:jc w:val="both"/>
        <w:rPr>
          <w:bCs/>
        </w:rPr>
      </w:pPr>
    </w:p>
    <w:p w:rsidR="00116895" w:rsidRPr="002034F7" w:rsidRDefault="00116895" w:rsidP="00A26B77">
      <w:pPr>
        <w:autoSpaceDE w:val="0"/>
        <w:autoSpaceDN w:val="0"/>
        <w:adjustRightInd w:val="0"/>
        <w:ind w:firstLine="709"/>
        <w:jc w:val="both"/>
      </w:pPr>
      <w:r w:rsidRPr="002034F7">
        <w:t>2.7.1. Помимо обязательных для предоставления муниципальной услуги документов заявитель вправе представить следующие документы:</w:t>
      </w:r>
    </w:p>
    <w:p w:rsidR="00644FF1" w:rsidRPr="002034F7" w:rsidRDefault="00644FF1" w:rsidP="00A26B77">
      <w:pPr>
        <w:autoSpaceDE w:val="0"/>
        <w:autoSpaceDN w:val="0"/>
        <w:adjustRightInd w:val="0"/>
        <w:ind w:firstLine="720"/>
        <w:jc w:val="both"/>
      </w:pPr>
      <w:r w:rsidRPr="002034F7">
        <w:t>выписка из Единого государственного реестра юридических лиц в случае, если заявителем является юридическое лицо;</w:t>
      </w:r>
    </w:p>
    <w:p w:rsidR="00644FF1" w:rsidRPr="002034F7" w:rsidRDefault="00644FF1" w:rsidP="00A26B77">
      <w:pPr>
        <w:autoSpaceDE w:val="0"/>
        <w:autoSpaceDN w:val="0"/>
        <w:adjustRightInd w:val="0"/>
        <w:ind w:firstLine="720"/>
        <w:jc w:val="both"/>
      </w:pPr>
      <w:r w:rsidRPr="002034F7">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44FF1" w:rsidRPr="002034F7" w:rsidRDefault="00644FF1" w:rsidP="00A26B77">
      <w:pPr>
        <w:autoSpaceDE w:val="0"/>
        <w:autoSpaceDN w:val="0"/>
        <w:adjustRightInd w:val="0"/>
        <w:ind w:firstLine="708"/>
        <w:jc w:val="both"/>
      </w:pPr>
      <w:r w:rsidRPr="002034F7">
        <w:t>выписка из Единого государственного реестра недвижимости о правах на земельный участок, в отношении которого предполагается установление сервитута, и на земельный участок или другую недвижимость заявителя, или уведомление об отсутствии в данном реестре запрашиваемых сведений о зарегистрированных правах на указанный земельный участок, выданные не позднее одного месяца до дня обращения заявителя;</w:t>
      </w:r>
      <w:bookmarkStart w:id="8" w:name="sub_1213"/>
    </w:p>
    <w:p w:rsidR="00644FF1" w:rsidRPr="002034F7" w:rsidRDefault="00644FF1" w:rsidP="00A26B77">
      <w:pPr>
        <w:autoSpaceDE w:val="0"/>
        <w:autoSpaceDN w:val="0"/>
        <w:adjustRightInd w:val="0"/>
        <w:ind w:firstLine="708"/>
        <w:jc w:val="both"/>
      </w:pPr>
      <w:r w:rsidRPr="002034F7">
        <w:t>кадастровая выписка о земельном участке, в отношении которого предполагается установление сервитута и на земельный участок или другую недвижимость заявителя, выданная не позднее одного месяца до дня обращения</w:t>
      </w:r>
      <w:bookmarkStart w:id="9" w:name="sub_1214"/>
      <w:bookmarkEnd w:id="8"/>
      <w:r w:rsidRPr="002034F7">
        <w:t xml:space="preserve"> заявителя;</w:t>
      </w:r>
    </w:p>
    <w:p w:rsidR="00644FF1" w:rsidRPr="002034F7" w:rsidRDefault="00644FF1" w:rsidP="00A26B77">
      <w:pPr>
        <w:autoSpaceDE w:val="0"/>
        <w:autoSpaceDN w:val="0"/>
        <w:adjustRightInd w:val="0"/>
        <w:ind w:firstLine="708"/>
        <w:jc w:val="both"/>
      </w:pPr>
      <w:r w:rsidRPr="002034F7">
        <w:t xml:space="preserve">сведения информационной системы обеспечения градостроительной деятельности муниципального образования </w:t>
      </w:r>
      <w:r w:rsidR="00A0070F" w:rsidRPr="002034F7">
        <w:t>Улётовский</w:t>
      </w:r>
      <w:r w:rsidRPr="002034F7">
        <w:t xml:space="preserve"> район, выданные не позднее одного месяца до дня обращения заявителя.</w:t>
      </w:r>
    </w:p>
    <w:bookmarkEnd w:id="9"/>
    <w:p w:rsidR="00116895" w:rsidRPr="002034F7" w:rsidRDefault="00116895" w:rsidP="00A26B77">
      <w:pPr>
        <w:autoSpaceDE w:val="0"/>
        <w:autoSpaceDN w:val="0"/>
        <w:adjustRightInd w:val="0"/>
        <w:ind w:firstLine="709"/>
        <w:jc w:val="both"/>
      </w:pPr>
      <w:r w:rsidRPr="002034F7">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такие документы запрашиваются Администрацией в соответствующих органах.</w:t>
      </w:r>
    </w:p>
    <w:p w:rsidR="00116895" w:rsidRPr="002034F7" w:rsidRDefault="00116895" w:rsidP="00A26B77">
      <w:pPr>
        <w:autoSpaceDE w:val="0"/>
        <w:autoSpaceDN w:val="0"/>
        <w:adjustRightInd w:val="0"/>
        <w:ind w:firstLine="720"/>
        <w:jc w:val="both"/>
      </w:pPr>
      <w:r w:rsidRPr="002034F7">
        <w:t xml:space="preserve">2.7.3. Документы, </w:t>
      </w:r>
      <w:r w:rsidRPr="002034F7">
        <w:rPr>
          <w:bCs/>
          <w:color w:val="000000"/>
          <w:spacing w:val="10"/>
        </w:rPr>
        <w:t>представляемые заявителем по собственной инициативе</w:t>
      </w:r>
      <w:r w:rsidRPr="002034F7">
        <w:t>, представляются в Администрацию либо подаются через МФЦ, а также могут быть поданы и приняты в электронной форме, в том числе с использованием Портала.</w:t>
      </w:r>
    </w:p>
    <w:p w:rsidR="008F28FE" w:rsidRPr="002034F7" w:rsidRDefault="008F28FE" w:rsidP="00A26B77">
      <w:pPr>
        <w:autoSpaceDE w:val="0"/>
        <w:autoSpaceDN w:val="0"/>
        <w:adjustRightInd w:val="0"/>
        <w:jc w:val="both"/>
        <w:outlineLvl w:val="1"/>
      </w:pPr>
    </w:p>
    <w:p w:rsidR="00116895" w:rsidRPr="002034F7" w:rsidRDefault="00116895" w:rsidP="00A26B77">
      <w:pPr>
        <w:autoSpaceDE w:val="0"/>
        <w:autoSpaceDN w:val="0"/>
        <w:jc w:val="center"/>
        <w:rPr>
          <w:b/>
        </w:rPr>
      </w:pPr>
      <w:r w:rsidRPr="002034F7">
        <w:rPr>
          <w:b/>
        </w:rPr>
        <w:t>2.8. Указание на запрет требовать от заявителя</w:t>
      </w:r>
    </w:p>
    <w:p w:rsidR="00116895" w:rsidRPr="002034F7" w:rsidRDefault="00116895" w:rsidP="00A26B77">
      <w:pPr>
        <w:autoSpaceDE w:val="0"/>
        <w:autoSpaceDN w:val="0"/>
        <w:jc w:val="both"/>
      </w:pPr>
    </w:p>
    <w:p w:rsidR="00116895" w:rsidRPr="002034F7" w:rsidRDefault="00116895" w:rsidP="00A26B77">
      <w:pPr>
        <w:autoSpaceDE w:val="0"/>
        <w:autoSpaceDN w:val="0"/>
        <w:ind w:firstLine="709"/>
        <w:jc w:val="both"/>
      </w:pPr>
      <w:r w:rsidRPr="002034F7">
        <w:t>От заявителя запрещено требовать:</w:t>
      </w:r>
    </w:p>
    <w:p w:rsidR="00116895" w:rsidRPr="002034F7" w:rsidRDefault="00116895" w:rsidP="00A26B77">
      <w:pPr>
        <w:autoSpaceDE w:val="0"/>
        <w:autoSpaceDN w:val="0"/>
        <w:ind w:firstLine="709"/>
        <w:jc w:val="both"/>
      </w:pPr>
      <w:r w:rsidRPr="002034F7">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16895" w:rsidRPr="002034F7" w:rsidRDefault="00116895" w:rsidP="00A26B77">
      <w:pPr>
        <w:autoSpaceDE w:val="0"/>
        <w:autoSpaceDN w:val="0"/>
        <w:ind w:firstLine="709"/>
        <w:jc w:val="both"/>
      </w:pPr>
      <w:r w:rsidRPr="002034F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0070F" w:rsidRPr="002034F7">
        <w:lastRenderedPageBreak/>
        <w:t>Забайкальского края</w:t>
      </w:r>
      <w:r w:rsidRPr="002034F7">
        <w:t xml:space="preserve"> и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F28FE" w:rsidRPr="002034F7" w:rsidRDefault="008F28FE" w:rsidP="00A26B77">
      <w:pPr>
        <w:autoSpaceDE w:val="0"/>
        <w:autoSpaceDN w:val="0"/>
        <w:adjustRightInd w:val="0"/>
        <w:outlineLvl w:val="2"/>
      </w:pPr>
    </w:p>
    <w:p w:rsidR="00B76EA5" w:rsidRPr="002034F7" w:rsidRDefault="00B76EA5" w:rsidP="00A26B77">
      <w:pPr>
        <w:autoSpaceDE w:val="0"/>
        <w:autoSpaceDN w:val="0"/>
        <w:adjustRightInd w:val="0"/>
        <w:jc w:val="center"/>
        <w:rPr>
          <w:b/>
        </w:rPr>
      </w:pPr>
      <w:r w:rsidRPr="002034F7">
        <w:rPr>
          <w:b/>
        </w:rPr>
        <w:t>2.9. Исчерпывающий перечень оснований для отказа в приеме документов, необходимых для предоставления муниципальной услуги</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2.9.1. Основаниями для отказа в приеме документов, необходимых для предоставления муниципальной услуги, являются:</w:t>
      </w:r>
    </w:p>
    <w:p w:rsidR="00B76EA5" w:rsidRPr="002034F7" w:rsidRDefault="00B76EA5" w:rsidP="00A26B77">
      <w:pPr>
        <w:autoSpaceDE w:val="0"/>
        <w:autoSpaceDN w:val="0"/>
        <w:adjustRightInd w:val="0"/>
        <w:ind w:firstLine="709"/>
        <w:jc w:val="both"/>
      </w:pPr>
      <w:r w:rsidRPr="002034F7">
        <w:t>представление заявителем документов, оформленных не в соответствии с установленным порядком (наличие исправлений, отсутствие обратного адреса, отсутствие подписи, печати (при наличии);</w:t>
      </w:r>
    </w:p>
    <w:p w:rsidR="00B76EA5" w:rsidRPr="002034F7" w:rsidRDefault="00B76EA5" w:rsidP="00A26B77">
      <w:pPr>
        <w:ind w:firstLine="709"/>
        <w:jc w:val="both"/>
      </w:pPr>
      <w:r w:rsidRPr="002034F7">
        <w:t>несоблюдение установленных законодательством условий признания действительности электронной подписи.</w:t>
      </w:r>
    </w:p>
    <w:p w:rsidR="00B76EA5" w:rsidRPr="002034F7" w:rsidRDefault="00B76EA5" w:rsidP="00A26B77">
      <w:pPr>
        <w:autoSpaceDE w:val="0"/>
        <w:autoSpaceDN w:val="0"/>
        <w:adjustRightInd w:val="0"/>
        <w:ind w:firstLine="709"/>
        <w:jc w:val="both"/>
      </w:pPr>
      <w:r w:rsidRPr="002034F7">
        <w:t>2.9.2. Работник Администрации или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в представленных документах недостатков и предлагает принять меры по их устранению.</w:t>
      </w:r>
    </w:p>
    <w:p w:rsidR="00B76EA5" w:rsidRPr="002034F7" w:rsidRDefault="00B76EA5" w:rsidP="00A26B77">
      <w:pPr>
        <w:autoSpaceDE w:val="0"/>
        <w:autoSpaceDN w:val="0"/>
        <w:adjustRightInd w:val="0"/>
        <w:ind w:firstLine="709"/>
        <w:jc w:val="both"/>
      </w:pPr>
      <w:r w:rsidRPr="002034F7">
        <w:t>2.9.3. По требованию заявителя уведомление об отказе в приеме документов, необходимых для предоставления муниципальной услуги, подписывается работником Администрации или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76EA5" w:rsidRPr="002034F7" w:rsidRDefault="00B76EA5" w:rsidP="00A26B77">
      <w:pPr>
        <w:autoSpaceDE w:val="0"/>
        <w:autoSpaceDN w:val="0"/>
        <w:adjustRightInd w:val="0"/>
        <w:ind w:firstLine="709"/>
        <w:jc w:val="both"/>
      </w:pPr>
      <w:r w:rsidRPr="002034F7">
        <w:t>2.9.4. Не может быть отказано заявителю в приеме дополнительных документов при наличии намерения их сдать.</w:t>
      </w:r>
    </w:p>
    <w:p w:rsidR="00B76EA5" w:rsidRPr="002034F7" w:rsidRDefault="00B76EA5" w:rsidP="00A26B77">
      <w:pPr>
        <w:autoSpaceDE w:val="0"/>
        <w:autoSpaceDN w:val="0"/>
        <w:adjustRightInd w:val="0"/>
        <w:ind w:firstLine="709"/>
        <w:jc w:val="both"/>
        <w:rPr>
          <w:color w:val="000000"/>
        </w:rPr>
      </w:pPr>
      <w:r w:rsidRPr="002034F7">
        <w:rPr>
          <w:color w:val="000000"/>
        </w:rPr>
        <w:t>2.9.5.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pPr>
      <w:r w:rsidRPr="002034F7">
        <w:rPr>
          <w:b/>
          <w:bCs/>
        </w:rPr>
        <w:t>2.10. Исчерпывающий перечень оснований для приостановления или отказа в предоставлении муниципальной услуги</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2.10.1. Оснований для приостановления предоставления муниципальной услуги законодательством Российской Федерации не предусмотрено.</w:t>
      </w:r>
    </w:p>
    <w:p w:rsidR="00B76EA5" w:rsidRPr="002034F7" w:rsidRDefault="00B76EA5" w:rsidP="00A26B77">
      <w:pPr>
        <w:autoSpaceDE w:val="0"/>
        <w:autoSpaceDN w:val="0"/>
        <w:adjustRightInd w:val="0"/>
        <w:ind w:firstLine="709"/>
        <w:jc w:val="both"/>
        <w:rPr>
          <w:color w:val="000000"/>
          <w:lang w:eastAsia="ar-SA"/>
        </w:rPr>
      </w:pPr>
      <w:r w:rsidRPr="002034F7">
        <w:t xml:space="preserve">2.10.2. </w:t>
      </w:r>
      <w:r w:rsidRPr="002034F7">
        <w:rPr>
          <w:color w:val="000000"/>
          <w:lang w:eastAsia="ar-SA"/>
        </w:rPr>
        <w:t>Основаниями для отказа в предоставлении муниципальной услуги явля</w:t>
      </w:r>
      <w:r w:rsidR="00674F97" w:rsidRPr="002034F7">
        <w:rPr>
          <w:color w:val="000000"/>
          <w:lang w:eastAsia="ar-SA"/>
        </w:rPr>
        <w:t>е</w:t>
      </w:r>
      <w:r w:rsidRPr="002034F7">
        <w:rPr>
          <w:color w:val="000000"/>
          <w:lang w:eastAsia="ar-SA"/>
        </w:rPr>
        <w:t>тся</w:t>
      </w:r>
      <w:r w:rsidR="00674F97" w:rsidRPr="002034F7">
        <w:rPr>
          <w:color w:val="000000"/>
          <w:lang w:eastAsia="ar-SA"/>
        </w:rPr>
        <w:t>наличие хотя бы одного из следующих оснований:</w:t>
      </w:r>
    </w:p>
    <w:p w:rsidR="00F36F26" w:rsidRPr="002034F7" w:rsidRDefault="00F36F26" w:rsidP="00A26B77">
      <w:pPr>
        <w:ind w:firstLine="709"/>
        <w:jc w:val="both"/>
      </w:pPr>
      <w:r w:rsidRPr="002034F7">
        <w:t>Администрация не вправе заключать соглашение об установлении сервитута, предусмотренного заявлением;</w:t>
      </w:r>
    </w:p>
    <w:p w:rsidR="00F36F26" w:rsidRPr="002034F7" w:rsidRDefault="00F36F26" w:rsidP="00A26B77">
      <w:pPr>
        <w:ind w:firstLine="709"/>
        <w:jc w:val="both"/>
      </w:pPr>
      <w:r w:rsidRPr="002034F7">
        <w:t>планируемое на условиях сервитута использование земельного участка не допускается в соответствии с федеральными законами;</w:t>
      </w:r>
    </w:p>
    <w:p w:rsidR="00F36F26" w:rsidRPr="002034F7" w:rsidRDefault="00F36F26" w:rsidP="00A26B77">
      <w:pPr>
        <w:ind w:firstLine="709"/>
        <w:jc w:val="both"/>
      </w:pPr>
      <w:r w:rsidRPr="002034F7">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76EA5" w:rsidRPr="002034F7" w:rsidRDefault="00B76EA5" w:rsidP="00A26B77">
      <w:pPr>
        <w:ind w:firstLine="709"/>
        <w:jc w:val="both"/>
      </w:pPr>
      <w:r w:rsidRPr="002034F7">
        <w:rPr>
          <w:color w:val="000000"/>
          <w:lang w:eastAsia="ar-SA"/>
        </w:rPr>
        <w:t xml:space="preserve">2.10.3. </w:t>
      </w:r>
      <w:r w:rsidRPr="002034F7">
        <w:rPr>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pPr>
      <w:r w:rsidRPr="002034F7">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lastRenderedPageBreak/>
        <w:t>Необходимых и обязательных услуг для предоставления муниципальной услуги не предусмотрено.</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pPr>
      <w:r w:rsidRPr="002034F7">
        <w:rPr>
          <w:b/>
        </w:rPr>
        <w:t xml:space="preserve">2.12. </w:t>
      </w:r>
      <w:r w:rsidRPr="002034F7">
        <w:rPr>
          <w:b/>
          <w:bCs/>
        </w:rPr>
        <w:t>Порядок, размер и основания взимания государственной пошлины или иной платы, взимаемой за предоставление муниципальной услуги</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Государственная пошлина или иная плата за предоставление муниципальной услуги не взимается.</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rPr>
          <w:b/>
          <w:bCs/>
        </w:rPr>
      </w:pPr>
      <w:r w:rsidRPr="002034F7">
        <w:rPr>
          <w:b/>
        </w:rPr>
        <w:t xml:space="preserve">2.13. </w:t>
      </w:r>
      <w:r w:rsidRPr="002034F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pPr>
      <w:r w:rsidRPr="002034F7">
        <w:rPr>
          <w:b/>
        </w:rPr>
        <w:t xml:space="preserve">2.14. </w:t>
      </w:r>
      <w:r w:rsidRPr="002034F7">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6EA5" w:rsidRPr="002034F7" w:rsidRDefault="00B76EA5" w:rsidP="00A26B77">
      <w:pPr>
        <w:autoSpaceDE w:val="0"/>
        <w:autoSpaceDN w:val="0"/>
        <w:adjustRightInd w:val="0"/>
        <w:jc w:val="both"/>
      </w:pPr>
    </w:p>
    <w:p w:rsidR="00B76EA5" w:rsidRPr="002034F7" w:rsidRDefault="00B76EA5" w:rsidP="00A26B77">
      <w:pPr>
        <w:ind w:firstLine="709"/>
        <w:jc w:val="both"/>
        <w:rPr>
          <w:lang w:eastAsia="ar-SA"/>
        </w:rPr>
      </w:pPr>
      <w:r w:rsidRPr="002034F7">
        <w:rPr>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заявителем не должен превышать 15 минут.</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pPr>
      <w:r w:rsidRPr="002034F7">
        <w:rPr>
          <w:b/>
        </w:rPr>
        <w:t>2.15. С</w:t>
      </w:r>
      <w:r w:rsidRPr="002034F7">
        <w:rPr>
          <w:b/>
          <w:bCs/>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76EA5" w:rsidRPr="002034F7" w:rsidRDefault="00B76EA5" w:rsidP="00A26B77">
      <w:pPr>
        <w:autoSpaceDE w:val="0"/>
        <w:autoSpaceDN w:val="0"/>
        <w:adjustRightInd w:val="0"/>
        <w:ind w:firstLine="709"/>
        <w:jc w:val="both"/>
      </w:pPr>
      <w:r w:rsidRPr="002034F7">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B76EA5" w:rsidRPr="002034F7" w:rsidRDefault="00B76EA5" w:rsidP="00A26B77">
      <w:pPr>
        <w:autoSpaceDE w:val="0"/>
        <w:autoSpaceDN w:val="0"/>
        <w:adjustRightInd w:val="0"/>
        <w:ind w:firstLine="709"/>
        <w:jc w:val="both"/>
      </w:pPr>
      <w:r w:rsidRPr="002034F7">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rPr>
          <w:b/>
          <w:bCs/>
        </w:rPr>
      </w:pPr>
      <w:r w:rsidRPr="002034F7">
        <w:rPr>
          <w:b/>
        </w:rPr>
        <w:t xml:space="preserve">2.16. </w:t>
      </w:r>
      <w:r w:rsidRPr="002034F7">
        <w:rPr>
          <w:b/>
          <w:b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76EA5" w:rsidRPr="002034F7" w:rsidRDefault="00B76EA5" w:rsidP="00A26B77">
      <w:pPr>
        <w:autoSpaceDE w:val="0"/>
        <w:autoSpaceDN w:val="0"/>
        <w:adjustRightInd w:val="0"/>
        <w:ind w:firstLine="709"/>
        <w:jc w:val="both"/>
      </w:pPr>
      <w:r w:rsidRPr="002034F7">
        <w:t>Информация о графике (режиме) работы Администрации размещается при входе в здание на видном месте.</w:t>
      </w:r>
    </w:p>
    <w:p w:rsidR="00B76EA5" w:rsidRPr="002034F7" w:rsidRDefault="00B76EA5" w:rsidP="00A26B77">
      <w:pPr>
        <w:autoSpaceDE w:val="0"/>
        <w:autoSpaceDN w:val="0"/>
        <w:adjustRightInd w:val="0"/>
        <w:ind w:firstLine="709"/>
        <w:jc w:val="both"/>
      </w:pPr>
      <w:r w:rsidRPr="002034F7">
        <w:t>Вход в здание должен быть оборудован удобной лестницей с поручнями, пандусами для беспрепятственного передвижения граждан.</w:t>
      </w:r>
    </w:p>
    <w:p w:rsidR="00B76EA5" w:rsidRPr="002034F7" w:rsidRDefault="00B76EA5" w:rsidP="00A26B77">
      <w:pPr>
        <w:autoSpaceDE w:val="0"/>
        <w:autoSpaceDN w:val="0"/>
        <w:adjustRightInd w:val="0"/>
        <w:ind w:firstLine="709"/>
        <w:jc w:val="both"/>
      </w:pPr>
      <w:r w:rsidRPr="002034F7">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76EA5" w:rsidRPr="002034F7" w:rsidRDefault="00B76EA5" w:rsidP="00A26B77">
      <w:pPr>
        <w:autoSpaceDE w:val="0"/>
        <w:autoSpaceDN w:val="0"/>
        <w:adjustRightInd w:val="0"/>
        <w:ind w:firstLine="709"/>
        <w:jc w:val="both"/>
      </w:pPr>
      <w:r w:rsidRPr="002034F7">
        <w:t>Помещения МФЦ для работы с заявителями оборудуются электронной системой управления очередью.</w:t>
      </w:r>
    </w:p>
    <w:p w:rsidR="00B76EA5" w:rsidRPr="002034F7" w:rsidRDefault="00B76EA5" w:rsidP="00A26B77">
      <w:pPr>
        <w:autoSpaceDE w:val="0"/>
        <w:autoSpaceDN w:val="0"/>
        <w:adjustRightInd w:val="0"/>
        <w:ind w:firstLine="709"/>
        <w:jc w:val="both"/>
      </w:pPr>
      <w:r w:rsidRPr="002034F7">
        <w:t>Помещения, предназначенные для приема заявителей, оборудуются информационными стендами, содержащими сведения, указанные в подпункте 1.3.4 настоящего Регламента.</w:t>
      </w:r>
    </w:p>
    <w:p w:rsidR="00B76EA5" w:rsidRPr="002034F7" w:rsidRDefault="00B76EA5" w:rsidP="00A26B77">
      <w:pPr>
        <w:autoSpaceDE w:val="0"/>
        <w:autoSpaceDN w:val="0"/>
        <w:adjustRightInd w:val="0"/>
        <w:ind w:firstLine="709"/>
        <w:jc w:val="both"/>
      </w:pPr>
      <w:r w:rsidRPr="002034F7">
        <w:t>Информационные стенды размещаются на видном, доступном месте.</w:t>
      </w:r>
    </w:p>
    <w:p w:rsidR="00B76EA5" w:rsidRPr="002034F7" w:rsidRDefault="00B76EA5" w:rsidP="00A26B77">
      <w:pPr>
        <w:autoSpaceDE w:val="0"/>
        <w:autoSpaceDN w:val="0"/>
        <w:adjustRightInd w:val="0"/>
        <w:ind w:firstLine="709"/>
        <w:jc w:val="both"/>
      </w:pPr>
      <w:r w:rsidRPr="002034F7">
        <w:t>Оформление информационных листов осуществляется удобным для чтения шрифтом – TimesNewRoman, формат листа A4; текст – проп</w:t>
      </w:r>
      <w:r w:rsidR="00A0070F" w:rsidRPr="002034F7">
        <w:t>исные буквы размером шрифта № 14</w:t>
      </w:r>
      <w:r w:rsidRPr="002034F7">
        <w:t xml:space="preserve"> – обычный, наименование – заглавные буквы размером шрифта № 1</w:t>
      </w:r>
      <w:r w:rsidR="00A0070F" w:rsidRPr="002034F7">
        <w:t>4</w:t>
      </w:r>
      <w:r w:rsidRPr="002034F7">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B76EA5" w:rsidRPr="002034F7" w:rsidRDefault="00B76EA5" w:rsidP="00A26B77">
      <w:pPr>
        <w:ind w:firstLine="709"/>
        <w:jc w:val="both"/>
      </w:pPr>
      <w:r w:rsidRPr="002034F7">
        <w:t>2.16.2. Места для проведения личного приема заявителей оборудуются стульями, столами, обеспечиваются канцелярскими принадлежностями.</w:t>
      </w:r>
    </w:p>
    <w:p w:rsidR="00B76EA5" w:rsidRPr="002034F7" w:rsidRDefault="00B76EA5" w:rsidP="00A26B77">
      <w:pPr>
        <w:autoSpaceDE w:val="0"/>
        <w:autoSpaceDN w:val="0"/>
        <w:adjustRightInd w:val="0"/>
        <w:ind w:firstLine="709"/>
        <w:jc w:val="both"/>
      </w:pPr>
      <w:r w:rsidRPr="002034F7">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B76EA5" w:rsidRPr="002034F7" w:rsidRDefault="00B76EA5" w:rsidP="00A26B77">
      <w:pPr>
        <w:autoSpaceDE w:val="0"/>
        <w:autoSpaceDN w:val="0"/>
        <w:adjustRightInd w:val="0"/>
        <w:ind w:firstLine="709"/>
        <w:jc w:val="both"/>
      </w:pPr>
      <w:r w:rsidRPr="002034F7">
        <w:t>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B76EA5" w:rsidRPr="002034F7" w:rsidRDefault="00B76EA5" w:rsidP="00A26B77">
      <w:pPr>
        <w:autoSpaceDE w:val="0"/>
        <w:autoSpaceDN w:val="0"/>
        <w:adjustRightInd w:val="0"/>
        <w:ind w:firstLine="709"/>
        <w:jc w:val="both"/>
      </w:pPr>
      <w:r w:rsidRPr="002034F7">
        <w:t>2.16.5. Помещения, в которых предоставляется муниципальная услуга, места приема и ожидания заявителей, информационные стендыоборудуются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B76EA5" w:rsidRPr="002034F7" w:rsidRDefault="00B76EA5" w:rsidP="00A26B77">
      <w:pPr>
        <w:autoSpaceDE w:val="0"/>
        <w:autoSpaceDN w:val="0"/>
        <w:adjustRightInd w:val="0"/>
        <w:ind w:firstLine="709"/>
        <w:jc w:val="both"/>
      </w:pPr>
      <w:r w:rsidRPr="002034F7">
        <w:t>условия для беспрепятственного доступа к объекту, на котором организовано предоставление услуг, к местам отдыха и предоставляемым услугам;</w:t>
      </w:r>
    </w:p>
    <w:p w:rsidR="00B76EA5" w:rsidRPr="002034F7" w:rsidRDefault="00B76EA5" w:rsidP="00A26B77">
      <w:pPr>
        <w:autoSpaceDE w:val="0"/>
        <w:autoSpaceDN w:val="0"/>
        <w:adjustRightInd w:val="0"/>
        <w:ind w:firstLine="709"/>
        <w:jc w:val="both"/>
      </w:pPr>
      <w:r w:rsidRPr="002034F7">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6EA5" w:rsidRPr="002034F7" w:rsidRDefault="00B76EA5" w:rsidP="00A26B77">
      <w:pPr>
        <w:autoSpaceDE w:val="0"/>
        <w:autoSpaceDN w:val="0"/>
        <w:adjustRightInd w:val="0"/>
        <w:ind w:firstLine="709"/>
        <w:jc w:val="both"/>
      </w:pPr>
      <w:r w:rsidRPr="002034F7">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6EA5" w:rsidRPr="002034F7" w:rsidRDefault="00B76EA5" w:rsidP="00A26B77">
      <w:pPr>
        <w:autoSpaceDE w:val="0"/>
        <w:autoSpaceDN w:val="0"/>
        <w:adjustRightInd w:val="0"/>
        <w:ind w:firstLine="709"/>
        <w:jc w:val="both"/>
      </w:pPr>
      <w:r w:rsidRPr="002034F7">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6EA5" w:rsidRPr="002034F7" w:rsidRDefault="00B76EA5" w:rsidP="00A26B77">
      <w:pPr>
        <w:autoSpaceDE w:val="0"/>
        <w:autoSpaceDN w:val="0"/>
        <w:adjustRightInd w:val="0"/>
        <w:ind w:firstLine="709"/>
        <w:jc w:val="both"/>
      </w:pPr>
      <w:r w:rsidRPr="002034F7">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pPr>
      <w:r w:rsidRPr="002034F7">
        <w:rPr>
          <w:b/>
        </w:rPr>
        <w:t>2.17. Показатели доступности и качества муниципальной услуги</w:t>
      </w:r>
      <w:r w:rsidRPr="002034F7">
        <w:rPr>
          <w:b/>
          <w:bCs/>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w:t>
      </w:r>
      <w:r w:rsidRPr="002034F7">
        <w:rPr>
          <w:b/>
          <w:bCs/>
        </w:rPr>
        <w:lastRenderedPageBreak/>
        <w:t>предоставления муниципальной услуги, в том числе с использованием информационно-коммуникационных технологий</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Основными показателями доступности и качества муниципальной услуги являются:</w:t>
      </w:r>
    </w:p>
    <w:p w:rsidR="00B76EA5" w:rsidRPr="002034F7" w:rsidRDefault="00B76EA5" w:rsidP="00A26B77">
      <w:pPr>
        <w:ind w:firstLine="709"/>
        <w:jc w:val="both"/>
      </w:pPr>
      <w:r w:rsidRPr="002034F7">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76EA5" w:rsidRPr="002034F7" w:rsidRDefault="00B76EA5" w:rsidP="00A26B77">
      <w:pPr>
        <w:ind w:firstLine="709"/>
        <w:jc w:val="both"/>
      </w:pPr>
      <w:r w:rsidRPr="002034F7">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76EA5" w:rsidRPr="002034F7" w:rsidRDefault="00B76EA5" w:rsidP="00A26B77">
      <w:pPr>
        <w:ind w:firstLine="709"/>
        <w:jc w:val="both"/>
      </w:pPr>
      <w:r w:rsidRPr="002034F7">
        <w:t>возможность получения информации о ходе предоставления муниципальной услуги, в том числе с использованием Портала;</w:t>
      </w:r>
    </w:p>
    <w:p w:rsidR="00B76EA5" w:rsidRPr="002034F7" w:rsidRDefault="00B76EA5" w:rsidP="00A26B77">
      <w:pPr>
        <w:ind w:firstLine="709"/>
        <w:jc w:val="both"/>
      </w:pPr>
      <w:r w:rsidRPr="002034F7">
        <w:t>установление должностных лиц, ответственных за предоставление муниципальной услуги;</w:t>
      </w:r>
    </w:p>
    <w:p w:rsidR="00B76EA5" w:rsidRPr="002034F7" w:rsidRDefault="00B76EA5" w:rsidP="00A26B77">
      <w:pPr>
        <w:ind w:firstLine="709"/>
        <w:jc w:val="both"/>
      </w:pPr>
      <w:r w:rsidRPr="002034F7">
        <w:t>установление и соблюдение требований к помещениям, в которых предоставляется муниципальная услуга;</w:t>
      </w:r>
    </w:p>
    <w:p w:rsidR="00B76EA5" w:rsidRPr="002034F7" w:rsidRDefault="00B76EA5" w:rsidP="00A26B77">
      <w:pPr>
        <w:ind w:firstLine="709"/>
        <w:jc w:val="both"/>
      </w:pPr>
      <w:r w:rsidRPr="002034F7">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6EA5" w:rsidRPr="002034F7" w:rsidRDefault="00B76EA5" w:rsidP="00A26B77">
      <w:pPr>
        <w:ind w:firstLine="709"/>
        <w:jc w:val="both"/>
      </w:pPr>
      <w:r w:rsidRPr="002034F7">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76EA5" w:rsidRPr="002034F7" w:rsidRDefault="00B76EA5" w:rsidP="00A26B77">
      <w:pPr>
        <w:jc w:val="both"/>
      </w:pPr>
    </w:p>
    <w:p w:rsidR="00B76EA5" w:rsidRPr="002034F7" w:rsidRDefault="00B76EA5" w:rsidP="00A26B77">
      <w:pPr>
        <w:autoSpaceDE w:val="0"/>
        <w:autoSpaceDN w:val="0"/>
        <w:adjustRightInd w:val="0"/>
        <w:jc w:val="both"/>
      </w:pPr>
      <w:bookmarkStart w:id="10" w:name="Par343"/>
      <w:bookmarkEnd w:id="10"/>
    </w:p>
    <w:p w:rsidR="00B76EA5" w:rsidRPr="002034F7" w:rsidRDefault="00B76EA5" w:rsidP="00A26B77">
      <w:pPr>
        <w:autoSpaceDE w:val="0"/>
        <w:autoSpaceDN w:val="0"/>
        <w:adjustRightInd w:val="0"/>
        <w:jc w:val="center"/>
        <w:rPr>
          <w:b/>
        </w:rPr>
      </w:pPr>
      <w:r w:rsidRPr="002034F7">
        <w:rPr>
          <w:b/>
        </w:rPr>
        <w:t>3.1. Состав и последовательность административных процедур</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rPr>
          <w:color w:val="000000" w:themeColor="text1"/>
        </w:rPr>
      </w:pPr>
      <w:r w:rsidRPr="002034F7">
        <w:rPr>
          <w:color w:val="000000" w:themeColor="text1"/>
        </w:rPr>
        <w:t>3.1.1. Предоставление муниципальной услуги включает в себя следующие административные процедуры:</w:t>
      </w:r>
    </w:p>
    <w:p w:rsidR="00B76EA5" w:rsidRPr="002034F7" w:rsidRDefault="00B76EA5" w:rsidP="00A26B77">
      <w:pPr>
        <w:ind w:firstLine="709"/>
        <w:jc w:val="both"/>
      </w:pPr>
      <w:r w:rsidRPr="002034F7">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2034F7">
        <w:rPr>
          <w:color w:val="000000" w:themeColor="text1"/>
        </w:rPr>
        <w:t>;</w:t>
      </w:r>
    </w:p>
    <w:p w:rsidR="00B76EA5" w:rsidRPr="002034F7" w:rsidRDefault="00B76EA5" w:rsidP="00A26B77">
      <w:pPr>
        <w:autoSpaceDE w:val="0"/>
        <w:autoSpaceDN w:val="0"/>
        <w:adjustRightInd w:val="0"/>
        <w:ind w:firstLine="709"/>
        <w:jc w:val="both"/>
      </w:pPr>
      <w:r w:rsidRPr="002034F7">
        <w:t>передача пакета документов из МФЦ в Администрацию;</w:t>
      </w:r>
    </w:p>
    <w:p w:rsidR="00B76EA5" w:rsidRPr="002034F7" w:rsidRDefault="00B76EA5" w:rsidP="00A26B77">
      <w:pPr>
        <w:autoSpaceDE w:val="0"/>
        <w:autoSpaceDN w:val="0"/>
        <w:adjustRightInd w:val="0"/>
        <w:ind w:firstLine="709"/>
        <w:jc w:val="both"/>
        <w:rPr>
          <w:color w:val="000000" w:themeColor="text1"/>
        </w:rPr>
      </w:pPr>
      <w:r w:rsidRPr="002034F7">
        <w:rPr>
          <w:color w:val="000000" w:themeColor="text1"/>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B76EA5" w:rsidRPr="002034F7" w:rsidRDefault="00B76EA5" w:rsidP="00A26B77">
      <w:pPr>
        <w:autoSpaceDE w:val="0"/>
        <w:autoSpaceDN w:val="0"/>
        <w:adjustRightInd w:val="0"/>
        <w:ind w:firstLine="709"/>
        <w:jc w:val="both"/>
        <w:rPr>
          <w:color w:val="000000" w:themeColor="text1"/>
        </w:rPr>
      </w:pPr>
      <w:r w:rsidRPr="002034F7">
        <w:rPr>
          <w:color w:val="000000" w:themeColor="text1"/>
        </w:rPr>
        <w:t>оформление результата предоставления муниципальной услуги;</w:t>
      </w:r>
    </w:p>
    <w:p w:rsidR="00B76EA5" w:rsidRPr="002034F7" w:rsidRDefault="00B76EA5" w:rsidP="00A26B77">
      <w:pPr>
        <w:autoSpaceDE w:val="0"/>
        <w:autoSpaceDN w:val="0"/>
        <w:adjustRightInd w:val="0"/>
        <w:ind w:firstLine="709"/>
        <w:jc w:val="both"/>
        <w:rPr>
          <w:color w:val="000000" w:themeColor="text1"/>
        </w:rPr>
      </w:pPr>
      <w:r w:rsidRPr="002034F7">
        <w:rPr>
          <w:color w:val="000000" w:themeColor="text1"/>
        </w:rPr>
        <w:t>выдача (направление) заявителю результата предоставления муниципальной услуги.</w:t>
      </w:r>
    </w:p>
    <w:p w:rsidR="00B76EA5" w:rsidRPr="002034F7" w:rsidRDefault="00B76EA5" w:rsidP="00A26B77">
      <w:pPr>
        <w:autoSpaceDE w:val="0"/>
        <w:autoSpaceDN w:val="0"/>
        <w:adjustRightInd w:val="0"/>
        <w:ind w:firstLine="709"/>
        <w:jc w:val="both"/>
      </w:pPr>
      <w:r w:rsidRPr="002034F7">
        <w:t>3.1.2. Блок-схема предоставления муниципальной услуги приводится в Приложении № 3 к настоящему Регламенту.</w:t>
      </w:r>
    </w:p>
    <w:p w:rsidR="00B76EA5" w:rsidRPr="002034F7" w:rsidRDefault="00B76EA5" w:rsidP="00A26B77">
      <w:pPr>
        <w:autoSpaceDE w:val="0"/>
        <w:autoSpaceDN w:val="0"/>
        <w:adjustRightInd w:val="0"/>
        <w:ind w:firstLine="709"/>
        <w:jc w:val="both"/>
      </w:pPr>
      <w:r w:rsidRPr="002034F7">
        <w:t>3.1.3. Заявитель вправе на любой стадии предоставления муниципальной услуги обратиться с заявлением о прекращении ее предоставления.</w:t>
      </w:r>
    </w:p>
    <w:p w:rsidR="00B76EA5" w:rsidRPr="002034F7" w:rsidRDefault="00B76EA5" w:rsidP="00A26B77">
      <w:pPr>
        <w:jc w:val="both"/>
      </w:pPr>
    </w:p>
    <w:p w:rsidR="00B76EA5" w:rsidRPr="002034F7" w:rsidRDefault="00B76EA5" w:rsidP="00A26B77">
      <w:pPr>
        <w:autoSpaceDE w:val="0"/>
        <w:autoSpaceDN w:val="0"/>
        <w:adjustRightInd w:val="0"/>
        <w:jc w:val="center"/>
        <w:rPr>
          <w:b/>
        </w:rPr>
      </w:pPr>
      <w:r w:rsidRPr="002034F7">
        <w:rPr>
          <w:b/>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или МФЦ, либо посредством использования информационно-телекоммуникационных технологий, включая использование Портала.</w:t>
      </w:r>
    </w:p>
    <w:p w:rsidR="00B76EA5" w:rsidRPr="002034F7" w:rsidRDefault="00B76EA5" w:rsidP="00A26B77">
      <w:pPr>
        <w:autoSpaceDE w:val="0"/>
        <w:autoSpaceDN w:val="0"/>
        <w:adjustRightInd w:val="0"/>
        <w:ind w:firstLine="709"/>
        <w:jc w:val="both"/>
      </w:pPr>
      <w:r w:rsidRPr="002034F7">
        <w:t>3.2.2. При приеме заявления и прилагаемых к нему документов работник Администрации или МФЦ выполняет следующие действия:</w:t>
      </w:r>
    </w:p>
    <w:p w:rsidR="00B76EA5" w:rsidRPr="002034F7" w:rsidRDefault="00B76EA5" w:rsidP="00A26B77">
      <w:pPr>
        <w:autoSpaceDE w:val="0"/>
        <w:autoSpaceDN w:val="0"/>
        <w:adjustRightInd w:val="0"/>
        <w:ind w:firstLine="709"/>
        <w:jc w:val="both"/>
      </w:pPr>
      <w:r w:rsidRPr="002034F7">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76EA5" w:rsidRPr="002034F7" w:rsidRDefault="00B76EA5" w:rsidP="00A26B77">
      <w:pPr>
        <w:autoSpaceDE w:val="0"/>
        <w:autoSpaceDN w:val="0"/>
        <w:adjustRightInd w:val="0"/>
        <w:ind w:firstLine="709"/>
        <w:jc w:val="both"/>
      </w:pPr>
      <w:r w:rsidRPr="002034F7">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76EA5" w:rsidRPr="002034F7" w:rsidRDefault="00B76EA5" w:rsidP="00A26B77">
      <w:pPr>
        <w:autoSpaceDE w:val="0"/>
        <w:autoSpaceDN w:val="0"/>
        <w:adjustRightInd w:val="0"/>
        <w:ind w:firstLine="709"/>
        <w:jc w:val="both"/>
      </w:pPr>
      <w:r w:rsidRPr="002034F7">
        <w:t>3) проверяет соответствие представленных документов установленным требованиям, удостоверяясь, что:</w:t>
      </w:r>
    </w:p>
    <w:p w:rsidR="00B76EA5" w:rsidRPr="002034F7" w:rsidRDefault="00B76EA5" w:rsidP="00A26B77">
      <w:pPr>
        <w:autoSpaceDE w:val="0"/>
        <w:autoSpaceDN w:val="0"/>
        <w:adjustRightInd w:val="0"/>
        <w:ind w:firstLine="709"/>
        <w:jc w:val="both"/>
      </w:pPr>
      <w:r w:rsidRPr="002034F7">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76EA5" w:rsidRPr="002034F7" w:rsidRDefault="00B76EA5" w:rsidP="00A26B77">
      <w:pPr>
        <w:autoSpaceDE w:val="0"/>
        <w:autoSpaceDN w:val="0"/>
        <w:adjustRightInd w:val="0"/>
        <w:ind w:firstLine="709"/>
        <w:jc w:val="both"/>
      </w:pPr>
      <w:r w:rsidRPr="002034F7">
        <w:t>тексты документов написаны разборчиво;</w:t>
      </w:r>
    </w:p>
    <w:p w:rsidR="00B76EA5" w:rsidRPr="002034F7" w:rsidRDefault="00B76EA5" w:rsidP="00A26B77">
      <w:pPr>
        <w:autoSpaceDE w:val="0"/>
        <w:autoSpaceDN w:val="0"/>
        <w:adjustRightInd w:val="0"/>
        <w:ind w:firstLine="709"/>
        <w:jc w:val="both"/>
      </w:pPr>
      <w:r w:rsidRPr="002034F7">
        <w:t>фамилии, имена и отчества физических лиц, адреса их мест жительства написаны полностью;</w:t>
      </w:r>
    </w:p>
    <w:p w:rsidR="00B76EA5" w:rsidRPr="002034F7" w:rsidRDefault="00B76EA5" w:rsidP="00A26B77">
      <w:pPr>
        <w:autoSpaceDE w:val="0"/>
        <w:autoSpaceDN w:val="0"/>
        <w:adjustRightInd w:val="0"/>
        <w:ind w:firstLine="709"/>
        <w:jc w:val="both"/>
      </w:pPr>
      <w:r w:rsidRPr="002034F7">
        <w:t>в документах нет подчисток, приписок, зачеркнутых слов и иных не оговоренных в них исправлений;</w:t>
      </w:r>
    </w:p>
    <w:p w:rsidR="00B76EA5" w:rsidRPr="002034F7" w:rsidRDefault="00B76EA5" w:rsidP="00A26B77">
      <w:pPr>
        <w:autoSpaceDE w:val="0"/>
        <w:autoSpaceDN w:val="0"/>
        <w:adjustRightInd w:val="0"/>
        <w:ind w:firstLine="709"/>
        <w:jc w:val="both"/>
      </w:pPr>
      <w:r w:rsidRPr="002034F7">
        <w:t>документы не исполнены карандашом;</w:t>
      </w:r>
    </w:p>
    <w:p w:rsidR="00B76EA5" w:rsidRPr="002034F7" w:rsidRDefault="00B76EA5" w:rsidP="00A26B77">
      <w:pPr>
        <w:autoSpaceDE w:val="0"/>
        <w:autoSpaceDN w:val="0"/>
        <w:adjustRightInd w:val="0"/>
        <w:ind w:firstLine="709"/>
        <w:jc w:val="both"/>
      </w:pPr>
      <w:r w:rsidRPr="002034F7">
        <w:t>документы не имеют серьезных повреждений, наличие которых не позволяет однозначно истолковать их содержание;</w:t>
      </w:r>
    </w:p>
    <w:p w:rsidR="00B76EA5" w:rsidRPr="002034F7" w:rsidRDefault="00B76EA5" w:rsidP="00A26B77">
      <w:pPr>
        <w:autoSpaceDE w:val="0"/>
        <w:autoSpaceDN w:val="0"/>
        <w:adjustRightInd w:val="0"/>
        <w:ind w:firstLine="709"/>
        <w:jc w:val="both"/>
      </w:pPr>
      <w:r w:rsidRPr="002034F7">
        <w:t>срок действия документов не истек;</w:t>
      </w:r>
    </w:p>
    <w:p w:rsidR="00B76EA5" w:rsidRPr="002034F7" w:rsidRDefault="00B76EA5" w:rsidP="00A26B77">
      <w:pPr>
        <w:autoSpaceDE w:val="0"/>
        <w:autoSpaceDN w:val="0"/>
        <w:adjustRightInd w:val="0"/>
        <w:ind w:firstLine="709"/>
        <w:jc w:val="both"/>
      </w:pPr>
      <w:r w:rsidRPr="002034F7">
        <w:t>документы содержат информацию, необходимую для предоставления муниципальной услуги, указанной в заявлении;</w:t>
      </w:r>
    </w:p>
    <w:p w:rsidR="00B76EA5" w:rsidRPr="002034F7" w:rsidRDefault="00B76EA5" w:rsidP="00A26B77">
      <w:pPr>
        <w:autoSpaceDE w:val="0"/>
        <w:autoSpaceDN w:val="0"/>
        <w:adjustRightInd w:val="0"/>
        <w:ind w:firstLine="709"/>
        <w:jc w:val="both"/>
      </w:pPr>
      <w:r w:rsidRPr="002034F7">
        <w:t>документы представлены в полном объеме;</w:t>
      </w:r>
    </w:p>
    <w:p w:rsidR="00B76EA5" w:rsidRPr="002034F7" w:rsidRDefault="00B76EA5" w:rsidP="00A26B77">
      <w:pPr>
        <w:autoSpaceDE w:val="0"/>
        <w:autoSpaceDN w:val="0"/>
        <w:adjustRightInd w:val="0"/>
        <w:ind w:firstLine="709"/>
        <w:jc w:val="both"/>
      </w:pPr>
      <w:r w:rsidRPr="002034F7">
        <w:t>4) при необходимости осуществляет копирование документов;</w:t>
      </w:r>
    </w:p>
    <w:p w:rsidR="00B76EA5" w:rsidRPr="002034F7" w:rsidRDefault="00B76EA5" w:rsidP="00A26B77">
      <w:pPr>
        <w:autoSpaceDE w:val="0"/>
        <w:autoSpaceDN w:val="0"/>
        <w:adjustRightInd w:val="0"/>
        <w:ind w:firstLine="709"/>
        <w:jc w:val="both"/>
      </w:pPr>
      <w:r w:rsidRPr="002034F7">
        <w:t>5) сличает представленные заявителем экземпляры оригиналов и копий документов (в том числе нотариально удостоверенные) друг с другом, после чего возвращает оригиналы заявителю;</w:t>
      </w:r>
    </w:p>
    <w:p w:rsidR="00B76EA5" w:rsidRPr="002034F7" w:rsidRDefault="00B76EA5" w:rsidP="00A26B77">
      <w:pPr>
        <w:autoSpaceDE w:val="0"/>
        <w:autoSpaceDN w:val="0"/>
        <w:adjustRightInd w:val="0"/>
        <w:ind w:firstLine="709"/>
        <w:jc w:val="both"/>
      </w:pPr>
      <w:r w:rsidRPr="002034F7">
        <w:t>6)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76EA5" w:rsidRPr="002034F7" w:rsidRDefault="00B76EA5" w:rsidP="00A26B77">
      <w:pPr>
        <w:autoSpaceDE w:val="0"/>
        <w:autoSpaceDN w:val="0"/>
        <w:adjustRightInd w:val="0"/>
        <w:ind w:firstLine="709"/>
        <w:jc w:val="both"/>
      </w:pPr>
      <w:r w:rsidRPr="002034F7">
        <w:t>7)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B76EA5" w:rsidRPr="002034F7" w:rsidRDefault="00B76EA5" w:rsidP="00A26B77">
      <w:pPr>
        <w:autoSpaceDE w:val="0"/>
        <w:autoSpaceDN w:val="0"/>
        <w:adjustRightInd w:val="0"/>
        <w:ind w:firstLine="709"/>
        <w:jc w:val="both"/>
      </w:pPr>
      <w:r w:rsidRPr="002034F7">
        <w:t>3.2.3. Заявитель в обязательном порядке информируется работником Администрации или МФЦ:</w:t>
      </w:r>
    </w:p>
    <w:p w:rsidR="00B76EA5" w:rsidRPr="002034F7" w:rsidRDefault="00B76EA5" w:rsidP="00A26B77">
      <w:pPr>
        <w:autoSpaceDE w:val="0"/>
        <w:autoSpaceDN w:val="0"/>
        <w:adjustRightInd w:val="0"/>
        <w:ind w:firstLine="709"/>
        <w:jc w:val="both"/>
      </w:pPr>
      <w:r w:rsidRPr="002034F7">
        <w:t>о сроке предоставления муниципальной услуги;</w:t>
      </w:r>
    </w:p>
    <w:p w:rsidR="00B76EA5" w:rsidRPr="002034F7" w:rsidRDefault="00B76EA5" w:rsidP="00A26B77">
      <w:pPr>
        <w:autoSpaceDE w:val="0"/>
        <w:autoSpaceDN w:val="0"/>
        <w:adjustRightInd w:val="0"/>
        <w:ind w:firstLine="709"/>
        <w:jc w:val="both"/>
      </w:pPr>
      <w:r w:rsidRPr="002034F7">
        <w:t>о возможности отказа в предоставлении муниципальной услуги.</w:t>
      </w:r>
    </w:p>
    <w:p w:rsidR="00B76EA5" w:rsidRPr="002034F7" w:rsidRDefault="00B76EA5" w:rsidP="00A26B77">
      <w:pPr>
        <w:ind w:firstLine="709"/>
        <w:jc w:val="both"/>
        <w:rPr>
          <w:color w:val="000000"/>
        </w:rPr>
      </w:pPr>
      <w:r w:rsidRPr="002034F7">
        <w:rPr>
          <w:color w:val="000000"/>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B76EA5" w:rsidRPr="002034F7" w:rsidRDefault="00B76EA5" w:rsidP="00A26B77">
      <w:pPr>
        <w:ind w:right="-6"/>
        <w:jc w:val="both"/>
      </w:pPr>
    </w:p>
    <w:p w:rsidR="00B76EA5" w:rsidRPr="002034F7" w:rsidRDefault="00B76EA5" w:rsidP="00A26B77">
      <w:pPr>
        <w:tabs>
          <w:tab w:val="left" w:pos="7560"/>
        </w:tabs>
        <w:ind w:right="-6"/>
        <w:jc w:val="center"/>
        <w:rPr>
          <w:b/>
        </w:rPr>
      </w:pPr>
      <w:r w:rsidRPr="002034F7">
        <w:rPr>
          <w:b/>
        </w:rPr>
        <w:t>3.3. Передача пакета документов из МФЦ в Администрацию</w:t>
      </w:r>
    </w:p>
    <w:p w:rsidR="00B76EA5" w:rsidRPr="002034F7" w:rsidRDefault="00B76EA5" w:rsidP="00A26B77">
      <w:pPr>
        <w:ind w:right="-6"/>
        <w:jc w:val="both"/>
      </w:pPr>
    </w:p>
    <w:p w:rsidR="00B76EA5" w:rsidRPr="002034F7" w:rsidRDefault="00B76EA5" w:rsidP="00A26B77">
      <w:pPr>
        <w:autoSpaceDE w:val="0"/>
        <w:autoSpaceDN w:val="0"/>
        <w:adjustRightInd w:val="0"/>
        <w:ind w:firstLine="709"/>
        <w:jc w:val="both"/>
        <w:rPr>
          <w:lang w:eastAsia="en-US"/>
        </w:rPr>
      </w:pPr>
      <w:r w:rsidRPr="002034F7">
        <w:rPr>
          <w:rFonts w:eastAsia="Calibri"/>
        </w:rPr>
        <w:t xml:space="preserve">3.3.1. </w:t>
      </w:r>
      <w:r w:rsidRPr="002034F7">
        <w:t xml:space="preserve">Основанием для начала административной процедуры </w:t>
      </w:r>
      <w:r w:rsidRPr="002034F7">
        <w:rPr>
          <w:rFonts w:eastAsia="Calibri"/>
        </w:rPr>
        <w:t xml:space="preserve">является регистрация заявления </w:t>
      </w:r>
      <w:r w:rsidRPr="002034F7">
        <w:t xml:space="preserve">о предоставлении муниципальной услуги </w:t>
      </w:r>
      <w:r w:rsidRPr="002034F7">
        <w:rPr>
          <w:lang w:eastAsia="en-US"/>
        </w:rPr>
        <w:t xml:space="preserve">в </w:t>
      </w:r>
      <w:r w:rsidRPr="002034F7">
        <w:t>МФЦ</w:t>
      </w:r>
      <w:r w:rsidRPr="002034F7">
        <w:rPr>
          <w:lang w:eastAsia="en-US"/>
        </w:rPr>
        <w:t>.</w:t>
      </w:r>
    </w:p>
    <w:p w:rsidR="00B76EA5" w:rsidRPr="002034F7" w:rsidRDefault="00B76EA5" w:rsidP="00A26B77">
      <w:pPr>
        <w:autoSpaceDE w:val="0"/>
        <w:autoSpaceDN w:val="0"/>
        <w:adjustRightInd w:val="0"/>
        <w:ind w:firstLine="709"/>
        <w:jc w:val="both"/>
      </w:pPr>
      <w:r w:rsidRPr="002034F7">
        <w:t>3.3.2. Передача документов из МФЦ в Администрацию осуществляется не позднее дня, следующего за днем регистрации</w:t>
      </w:r>
      <w:r w:rsidRPr="002034F7">
        <w:rPr>
          <w:rFonts w:eastAsia="Calibri"/>
        </w:rPr>
        <w:t xml:space="preserve"> заявления </w:t>
      </w:r>
      <w:r w:rsidRPr="002034F7">
        <w:t>о предоставлении муниципальной услуги, на основании реестра, который составляется в двух экземплярах и содержит дату и время передачи.</w:t>
      </w:r>
    </w:p>
    <w:p w:rsidR="00B76EA5" w:rsidRPr="002034F7" w:rsidRDefault="00B76EA5" w:rsidP="00A26B77">
      <w:pPr>
        <w:autoSpaceDE w:val="0"/>
        <w:autoSpaceDN w:val="0"/>
        <w:adjustRightInd w:val="0"/>
        <w:ind w:firstLine="709"/>
        <w:jc w:val="both"/>
      </w:pPr>
      <w:r w:rsidRPr="002034F7">
        <w:t>3.3.3. График приема-передачи документов из МФЦ в Администрацию и из Администрации в МФЦ согласовывается с руководителями МФЦ.</w:t>
      </w:r>
    </w:p>
    <w:p w:rsidR="00B76EA5" w:rsidRPr="002034F7" w:rsidRDefault="00B76EA5" w:rsidP="00A26B77">
      <w:pPr>
        <w:autoSpaceDE w:val="0"/>
        <w:autoSpaceDN w:val="0"/>
        <w:adjustRightInd w:val="0"/>
        <w:ind w:firstLine="709"/>
        <w:jc w:val="both"/>
      </w:pPr>
      <w:r w:rsidRPr="002034F7">
        <w:t xml:space="preserve">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w:t>
      </w:r>
      <w:r w:rsidRPr="002034F7">
        <w:lastRenderedPageBreak/>
        <w:t>второй – подлежит возврату курьеру. Информация о получении документов заносится в электронную базу.</w:t>
      </w:r>
    </w:p>
    <w:p w:rsidR="00B76EA5" w:rsidRPr="002034F7" w:rsidRDefault="00B76EA5" w:rsidP="00A26B77">
      <w:pPr>
        <w:jc w:val="both"/>
      </w:pPr>
    </w:p>
    <w:p w:rsidR="00B76EA5" w:rsidRPr="002034F7" w:rsidRDefault="00B76EA5" w:rsidP="00A26B77">
      <w:pPr>
        <w:jc w:val="center"/>
        <w:rPr>
          <w:b/>
        </w:rPr>
      </w:pPr>
      <w:r w:rsidRPr="002034F7">
        <w:rPr>
          <w:b/>
        </w:rPr>
        <w:t>3.4. 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B76EA5" w:rsidRPr="002034F7" w:rsidRDefault="00B76EA5" w:rsidP="00A26B77">
      <w:pPr>
        <w:jc w:val="both"/>
      </w:pPr>
    </w:p>
    <w:p w:rsidR="00B76EA5" w:rsidRPr="002034F7" w:rsidRDefault="00B76EA5" w:rsidP="00A26B77">
      <w:pPr>
        <w:ind w:firstLine="709"/>
        <w:jc w:val="both"/>
      </w:pPr>
      <w:r w:rsidRPr="002034F7">
        <w:rPr>
          <w:rFonts w:eastAsia="Calibri"/>
          <w:lang w:eastAsia="en-US"/>
        </w:rPr>
        <w:t xml:space="preserve">3.4.1. Основанием для начала административной процедуры </w:t>
      </w:r>
      <w:r w:rsidRPr="002034F7">
        <w:rPr>
          <w:rFonts w:eastAsia="Calibri"/>
        </w:rPr>
        <w:t>является регистрация заявления в Администрации</w:t>
      </w:r>
      <w:r w:rsidRPr="002034F7">
        <w:rPr>
          <w:rFonts w:eastAsia="Calibri"/>
          <w:lang w:eastAsia="en-US"/>
        </w:rPr>
        <w:t>.</w:t>
      </w:r>
    </w:p>
    <w:p w:rsidR="00B76EA5" w:rsidRPr="002034F7" w:rsidRDefault="00B76EA5" w:rsidP="00A26B77">
      <w:pPr>
        <w:ind w:firstLine="709"/>
        <w:jc w:val="both"/>
      </w:pPr>
      <w:r w:rsidRPr="002034F7">
        <w:t>3.4.2. Зарегистрированное заявление и прилагаемые к нему документы передаются в день регистрации специалисту Администрации, ответственному за предоставление муниципальной услуги (далее – Исполнитель).</w:t>
      </w:r>
    </w:p>
    <w:p w:rsidR="00B76EA5" w:rsidRPr="002034F7" w:rsidRDefault="00B76EA5" w:rsidP="00A26B77">
      <w:pPr>
        <w:ind w:firstLine="709"/>
        <w:jc w:val="both"/>
      </w:pPr>
      <w:r w:rsidRPr="002034F7">
        <w:rPr>
          <w:rFonts w:eastAsia="Calibri"/>
          <w:lang w:eastAsia="en-US"/>
        </w:rPr>
        <w:t>3.4.3. В течение трех рабочих дней со дня регистрации заявления Исполнитель рассматривает поступившие к нему документы, а также, если заявитель</w:t>
      </w:r>
      <w:r w:rsidRPr="002034F7">
        <w:t xml:space="preserve"> не представил документы, указанные в подпункте 2.7.1 настоящего Регламента, подготавливает и направляет запросы в соответствующие органы (организации), участвующие в предоставлении муниципальной услуги.</w:t>
      </w:r>
    </w:p>
    <w:p w:rsidR="00B76EA5" w:rsidRPr="002034F7" w:rsidRDefault="00B76EA5" w:rsidP="00A26B77">
      <w:pPr>
        <w:ind w:firstLine="709"/>
        <w:jc w:val="both"/>
      </w:pPr>
      <w:r w:rsidRPr="002034F7">
        <w:t>Межведомственный запрос оформляется в соответствии с требованиями, установленными Федеральным законом от 27 июня 2010 года № 210-ФЗ «Об организации предоставления государственных и муниципальных услуг».</w:t>
      </w:r>
    </w:p>
    <w:p w:rsidR="00B76EA5" w:rsidRPr="002034F7" w:rsidRDefault="00B76EA5" w:rsidP="00A26B77">
      <w:pPr>
        <w:autoSpaceDE w:val="0"/>
        <w:autoSpaceDN w:val="0"/>
        <w:adjustRightInd w:val="0"/>
        <w:ind w:firstLine="709"/>
        <w:jc w:val="both"/>
      </w:pPr>
      <w:r w:rsidRPr="002034F7">
        <w:t>3.4.4. По результатам рассмотрения документов, поданных заявителем, документов и информации, полученных по межведомственным запросам, Исполнитель не позднее двадцати дней со дня регистрации заявления принимает решение о предоставлении муниципальной услуги или об отказе в предоставлении муниципальной услуги.</w:t>
      </w:r>
    </w:p>
    <w:p w:rsidR="00B76EA5" w:rsidRPr="002034F7" w:rsidRDefault="00B76EA5" w:rsidP="00A26B77">
      <w:pPr>
        <w:autoSpaceDE w:val="0"/>
        <w:autoSpaceDN w:val="0"/>
        <w:adjustRightInd w:val="0"/>
        <w:ind w:firstLine="709"/>
        <w:jc w:val="both"/>
      </w:pPr>
      <w:r w:rsidRPr="002034F7">
        <w:t>3.4.5.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rPr>
          <w:b/>
          <w:color w:val="000000" w:themeColor="text1"/>
        </w:rPr>
      </w:pPr>
      <w:r w:rsidRPr="002034F7">
        <w:rPr>
          <w:b/>
        </w:rPr>
        <w:t xml:space="preserve">3.5. </w:t>
      </w:r>
      <w:r w:rsidRPr="002034F7">
        <w:rPr>
          <w:b/>
          <w:color w:val="000000" w:themeColor="text1"/>
        </w:rPr>
        <w:t>Оформление результата предоставления муниципальной услуги</w:t>
      </w:r>
    </w:p>
    <w:p w:rsidR="00B76EA5" w:rsidRPr="002034F7" w:rsidRDefault="00B76EA5" w:rsidP="00A26B77">
      <w:pPr>
        <w:autoSpaceDE w:val="0"/>
        <w:autoSpaceDN w:val="0"/>
        <w:adjustRightInd w:val="0"/>
        <w:jc w:val="both"/>
        <w:rPr>
          <w:color w:val="000000" w:themeColor="text1"/>
        </w:rPr>
      </w:pPr>
    </w:p>
    <w:p w:rsidR="00B76EA5" w:rsidRPr="002034F7" w:rsidRDefault="00B76EA5" w:rsidP="00A26B77">
      <w:pPr>
        <w:autoSpaceDE w:val="0"/>
        <w:autoSpaceDN w:val="0"/>
        <w:adjustRightInd w:val="0"/>
        <w:ind w:firstLine="709"/>
        <w:jc w:val="both"/>
      </w:pPr>
      <w:r w:rsidRPr="002034F7">
        <w:t>3.5.1.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rsidR="00166BB7" w:rsidRPr="002034F7" w:rsidRDefault="00B76EA5" w:rsidP="00A26B77">
      <w:pPr>
        <w:ind w:firstLine="709"/>
        <w:jc w:val="both"/>
        <w:rPr>
          <w:color w:val="000000" w:themeColor="text1"/>
        </w:rPr>
      </w:pPr>
      <w:r w:rsidRPr="002034F7">
        <w:rPr>
          <w:rFonts w:eastAsia="Calibri"/>
          <w:lang w:eastAsia="en-US"/>
        </w:rPr>
        <w:t xml:space="preserve">3.5.2. Исполнитель, </w:t>
      </w:r>
      <w:r w:rsidRPr="002034F7">
        <w:rPr>
          <w:color w:val="000000" w:themeColor="text1"/>
        </w:rPr>
        <w:t xml:space="preserve">при отсутствии оснований, указанных в подпункте 2.10.2 настоящего Регламента, </w:t>
      </w:r>
      <w:r w:rsidR="00D9496D" w:rsidRPr="002034F7">
        <w:rPr>
          <w:color w:val="000000" w:themeColor="text1"/>
        </w:rPr>
        <w:t>в течение трех дней подготавливает заключение о возможности установления сервитута в предложенных заявителем границах либо заключение о возможности установления сервитута в иных границах (далее – заключение), обеспечивает его подписание главой Администрации и приобщает к документам, приложенным к заявлению</w:t>
      </w:r>
      <w:r w:rsidR="00166BB7" w:rsidRPr="002034F7">
        <w:rPr>
          <w:color w:val="000000" w:themeColor="text1"/>
        </w:rPr>
        <w:t>.</w:t>
      </w:r>
    </w:p>
    <w:p w:rsidR="00D3709B" w:rsidRPr="002034F7" w:rsidRDefault="00166BB7" w:rsidP="00A26B77">
      <w:pPr>
        <w:autoSpaceDE w:val="0"/>
        <w:autoSpaceDN w:val="0"/>
        <w:adjustRightInd w:val="0"/>
        <w:ind w:firstLine="709"/>
        <w:jc w:val="both"/>
      </w:pPr>
      <w:r w:rsidRPr="002034F7">
        <w:rPr>
          <w:color w:val="000000" w:themeColor="text1"/>
        </w:rPr>
        <w:t xml:space="preserve">3.5.3. </w:t>
      </w:r>
      <w:r w:rsidR="00D9496D" w:rsidRPr="002034F7">
        <w:t xml:space="preserve">В случае, если заявление предусматривает установление сервитута в отношении части земельного участка, Исполнитель в течение </w:t>
      </w:r>
      <w:r w:rsidR="00D3709B" w:rsidRPr="002034F7">
        <w:t>семи</w:t>
      </w:r>
      <w:r w:rsidR="00D9496D" w:rsidRPr="002034F7">
        <w:t xml:space="preserve"> дней с даты подписания заключения подготавливает уведомление о возможности заключения соглашения об установлении сервитута в предложенных заявителем границах (далее – уведомление) либо письмо с предложением о заключении соглашения об установлении сервитута в иных границах </w:t>
      </w:r>
      <w:r w:rsidR="00D3709B" w:rsidRPr="002034F7">
        <w:t xml:space="preserve">(далее – письмо) </w:t>
      </w:r>
      <w:r w:rsidR="00D9496D" w:rsidRPr="002034F7">
        <w:t>с приложением схемы границ сервитута на кадастровом плане территории.</w:t>
      </w:r>
    </w:p>
    <w:p w:rsidR="00D9496D" w:rsidRPr="002034F7" w:rsidRDefault="00D3709B" w:rsidP="00A26B77">
      <w:pPr>
        <w:autoSpaceDE w:val="0"/>
        <w:autoSpaceDN w:val="0"/>
        <w:adjustRightInd w:val="0"/>
        <w:ind w:firstLine="709"/>
        <w:jc w:val="both"/>
      </w:pPr>
      <w:r w:rsidRPr="002034F7">
        <w:t xml:space="preserve">3.5.4. </w:t>
      </w:r>
      <w:r w:rsidR="00D9496D" w:rsidRPr="002034F7">
        <w:t>Подготовленное уведомление или письмо в течение трех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rsidR="00D3709B" w:rsidRPr="002034F7" w:rsidRDefault="00166BB7" w:rsidP="00A26B77">
      <w:pPr>
        <w:autoSpaceDE w:val="0"/>
        <w:autoSpaceDN w:val="0"/>
        <w:adjustRightInd w:val="0"/>
        <w:ind w:firstLine="709"/>
        <w:jc w:val="both"/>
        <w:rPr>
          <w:color w:val="000000" w:themeColor="text1"/>
        </w:rPr>
      </w:pPr>
      <w:r w:rsidRPr="002034F7">
        <w:rPr>
          <w:color w:val="000000" w:themeColor="text1"/>
        </w:rPr>
        <w:t>3.5.</w:t>
      </w:r>
      <w:r w:rsidR="00D3709B" w:rsidRPr="002034F7">
        <w:rPr>
          <w:color w:val="000000" w:themeColor="text1"/>
        </w:rPr>
        <w:t>5</w:t>
      </w:r>
      <w:r w:rsidRPr="002034F7">
        <w:rPr>
          <w:color w:val="000000" w:themeColor="text1"/>
        </w:rPr>
        <w:t xml:space="preserve">. </w:t>
      </w:r>
      <w:r w:rsidR="00D3709B" w:rsidRPr="002034F7">
        <w:rPr>
          <w:color w:val="000000" w:themeColor="text1"/>
        </w:rPr>
        <w:t>Уведомление или письмо является основанием для проведения за счет заявителя работ, в результате которых подготавливаются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обращения за выполнением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 предусмотренном пунктом 4 статьи 39.25 Земельного кодекса российской Федерации.</w:t>
      </w:r>
    </w:p>
    <w:p w:rsidR="00D3709B" w:rsidRPr="002034F7" w:rsidRDefault="00D3709B" w:rsidP="00A26B77">
      <w:pPr>
        <w:autoSpaceDE w:val="0"/>
        <w:autoSpaceDN w:val="0"/>
        <w:adjustRightInd w:val="0"/>
        <w:ind w:firstLine="709"/>
        <w:jc w:val="both"/>
        <w:rPr>
          <w:color w:val="000000" w:themeColor="text1"/>
        </w:rPr>
      </w:pPr>
      <w:bookmarkStart w:id="11" w:name="sub_9104"/>
      <w:r w:rsidRPr="002034F7">
        <w:rPr>
          <w:color w:val="000000" w:themeColor="text1"/>
        </w:rPr>
        <w:lastRenderedPageBreak/>
        <w:t>3.5.6. В течение</w:t>
      </w:r>
      <w:r w:rsidR="008566C8" w:rsidRPr="002034F7">
        <w:rPr>
          <w:color w:val="000000" w:themeColor="text1"/>
        </w:rPr>
        <w:t xml:space="preserve"> семнадцати </w:t>
      </w:r>
      <w:r w:rsidRPr="002034F7">
        <w:rPr>
          <w:color w:val="000000" w:themeColor="text1"/>
        </w:rPr>
        <w:t>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 в случае, если заявление предусматривает установление сервитута в отношении всего земельного участка или установление сервитута в отношении части земельного участка на срок до трех лет, – в течение двенадцати дней с даты подписания заключения, Исполнитель подготавливает проект соглашения об установлении сервитута в трех экземплярах.</w:t>
      </w:r>
    </w:p>
    <w:p w:rsidR="00D3709B" w:rsidRPr="002034F7" w:rsidRDefault="00D3709B" w:rsidP="00A26B77">
      <w:pPr>
        <w:autoSpaceDE w:val="0"/>
        <w:autoSpaceDN w:val="0"/>
        <w:adjustRightInd w:val="0"/>
        <w:ind w:firstLine="709"/>
        <w:jc w:val="both"/>
        <w:rPr>
          <w:color w:val="000000" w:themeColor="text1"/>
        </w:rPr>
      </w:pPr>
      <w:r w:rsidRPr="002034F7">
        <w:rPr>
          <w:color w:val="000000" w:themeColor="text1"/>
        </w:rPr>
        <w:t>3.</w:t>
      </w:r>
      <w:r w:rsidR="008566C8" w:rsidRPr="002034F7">
        <w:rPr>
          <w:color w:val="000000" w:themeColor="text1"/>
        </w:rPr>
        <w:t>5</w:t>
      </w:r>
      <w:r w:rsidRPr="002034F7">
        <w:rPr>
          <w:color w:val="000000" w:themeColor="text1"/>
        </w:rPr>
        <w:t>.</w:t>
      </w:r>
      <w:r w:rsidR="008566C8" w:rsidRPr="002034F7">
        <w:rPr>
          <w:color w:val="000000" w:themeColor="text1"/>
        </w:rPr>
        <w:t>7</w:t>
      </w:r>
      <w:r w:rsidRPr="002034F7">
        <w:rPr>
          <w:color w:val="000000" w:themeColor="text1"/>
        </w:rPr>
        <w:t>. Подготовленный проект соглашения об установлении сервитута в течение пяти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bookmarkEnd w:id="11"/>
    </w:p>
    <w:p w:rsidR="00B76EA5" w:rsidRPr="002034F7" w:rsidRDefault="00B76EA5" w:rsidP="00A26B77">
      <w:pPr>
        <w:autoSpaceDE w:val="0"/>
        <w:autoSpaceDN w:val="0"/>
        <w:adjustRightInd w:val="0"/>
        <w:ind w:firstLine="709"/>
        <w:jc w:val="both"/>
        <w:rPr>
          <w:color w:val="000000" w:themeColor="text1"/>
        </w:rPr>
      </w:pPr>
      <w:r w:rsidRPr="002034F7">
        <w:t>3.5.</w:t>
      </w:r>
      <w:r w:rsidR="008566C8" w:rsidRPr="002034F7">
        <w:t>8</w:t>
      </w:r>
      <w:r w:rsidRPr="002034F7">
        <w:t>. При наличии оснований</w:t>
      </w:r>
      <w:r w:rsidRPr="002034F7">
        <w:rPr>
          <w:rFonts w:eastAsia="Calibri"/>
          <w:lang w:eastAsia="en-US"/>
        </w:rPr>
        <w:t xml:space="preserve">, указанных в подпункте 2.10.2 настоящего Регламента, </w:t>
      </w:r>
      <w:r w:rsidRPr="002034F7">
        <w:t xml:space="preserve">Исполнитель </w:t>
      </w:r>
      <w:r w:rsidRPr="002034F7">
        <w:rPr>
          <w:rFonts w:eastAsia="Calibri"/>
          <w:lang w:eastAsia="en-US"/>
        </w:rPr>
        <w:t xml:space="preserve">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w:t>
      </w:r>
      <w:r w:rsidRPr="002034F7">
        <w:t xml:space="preserve">регистрацию </w:t>
      </w:r>
      <w:r w:rsidRPr="002034F7">
        <w:rPr>
          <w:color w:val="000000" w:themeColor="text1"/>
        </w:rPr>
        <w:t>специалистом Администрации, ответственным за делопроизводство.</w:t>
      </w:r>
    </w:p>
    <w:p w:rsidR="00B76EA5" w:rsidRPr="002034F7" w:rsidRDefault="00B76EA5" w:rsidP="00A26B77">
      <w:pPr>
        <w:autoSpaceDE w:val="0"/>
        <w:autoSpaceDN w:val="0"/>
        <w:adjustRightInd w:val="0"/>
        <w:jc w:val="both"/>
        <w:rPr>
          <w:color w:val="000000" w:themeColor="text1"/>
        </w:rPr>
      </w:pPr>
    </w:p>
    <w:p w:rsidR="00B76EA5" w:rsidRPr="002034F7" w:rsidRDefault="00B76EA5" w:rsidP="00A26B77">
      <w:pPr>
        <w:autoSpaceDE w:val="0"/>
        <w:autoSpaceDN w:val="0"/>
        <w:adjustRightInd w:val="0"/>
        <w:jc w:val="center"/>
        <w:rPr>
          <w:b/>
          <w:color w:val="000000" w:themeColor="text1"/>
        </w:rPr>
      </w:pPr>
      <w:r w:rsidRPr="002034F7">
        <w:rPr>
          <w:b/>
          <w:color w:val="000000" w:themeColor="text1"/>
        </w:rPr>
        <w:t>3.6. Выдача (направление) заявителю результата предоставления муниципальной услуги</w:t>
      </w:r>
    </w:p>
    <w:p w:rsidR="00B76EA5" w:rsidRPr="002034F7" w:rsidRDefault="00B76EA5" w:rsidP="00A26B77">
      <w:pPr>
        <w:autoSpaceDE w:val="0"/>
        <w:autoSpaceDN w:val="0"/>
        <w:adjustRightInd w:val="0"/>
        <w:jc w:val="both"/>
        <w:rPr>
          <w:color w:val="000000" w:themeColor="text1"/>
        </w:rPr>
      </w:pPr>
    </w:p>
    <w:p w:rsidR="00B76EA5" w:rsidRPr="002034F7" w:rsidRDefault="00B76EA5" w:rsidP="00A26B77">
      <w:pPr>
        <w:ind w:firstLine="709"/>
        <w:jc w:val="both"/>
        <w:rPr>
          <w:rFonts w:eastAsia="Calibri"/>
        </w:rPr>
      </w:pPr>
      <w:r w:rsidRPr="002034F7">
        <w:t xml:space="preserve">3.6.1. Основанием для начала административной процедуры </w:t>
      </w:r>
      <w:r w:rsidRPr="002034F7">
        <w:rPr>
          <w:rFonts w:eastAsia="Calibri"/>
        </w:rPr>
        <w:t xml:space="preserve">является регистрация </w:t>
      </w:r>
      <w:r w:rsidR="008566C8" w:rsidRPr="002034F7">
        <w:rPr>
          <w:rFonts w:eastAsia="Calibri"/>
        </w:rPr>
        <w:t>уведомления</w:t>
      </w:r>
      <w:r w:rsidR="00AB527C" w:rsidRPr="002034F7">
        <w:rPr>
          <w:rFonts w:eastAsia="Calibri"/>
        </w:rPr>
        <w:t xml:space="preserve"> (письма)</w:t>
      </w:r>
      <w:r w:rsidR="002E0FAC" w:rsidRPr="002034F7">
        <w:rPr>
          <w:rFonts w:eastAsia="Calibri"/>
        </w:rPr>
        <w:t xml:space="preserve">, </w:t>
      </w:r>
      <w:r w:rsidR="008566C8" w:rsidRPr="002034F7">
        <w:rPr>
          <w:rFonts w:eastAsia="Calibri"/>
        </w:rPr>
        <w:t xml:space="preserve">проекта </w:t>
      </w:r>
      <w:r w:rsidR="002E0FAC" w:rsidRPr="002034F7">
        <w:rPr>
          <w:rFonts w:eastAsia="Calibri"/>
        </w:rPr>
        <w:t xml:space="preserve">соглашения </w:t>
      </w:r>
      <w:r w:rsidRPr="002034F7">
        <w:rPr>
          <w:rFonts w:eastAsia="Calibri"/>
        </w:rPr>
        <w:t xml:space="preserve">или уведомления </w:t>
      </w:r>
      <w:r w:rsidRPr="002034F7">
        <w:rPr>
          <w:rFonts w:eastAsia="Calibri"/>
          <w:lang w:eastAsia="en-US"/>
        </w:rPr>
        <w:t>об отказе в предоставлении муниципальной услуги</w:t>
      </w:r>
      <w:r w:rsidRPr="002034F7">
        <w:rPr>
          <w:rFonts w:eastAsia="Calibri"/>
        </w:rPr>
        <w:t>.</w:t>
      </w:r>
    </w:p>
    <w:p w:rsidR="00B76EA5" w:rsidRPr="002034F7" w:rsidRDefault="00B76EA5" w:rsidP="00A26B77">
      <w:pPr>
        <w:ind w:firstLine="709"/>
        <w:jc w:val="both"/>
        <w:rPr>
          <w:rFonts w:eastAsia="Calibri"/>
        </w:rPr>
      </w:pPr>
      <w:r w:rsidRPr="002034F7">
        <w:rPr>
          <w:rFonts w:eastAsia="Calibri"/>
        </w:rPr>
        <w:t>3.6.2. В день регистрации результата предоставления муниципальной услуги Исполнитель уведомляет заявителя о возможности его получения.</w:t>
      </w:r>
    </w:p>
    <w:p w:rsidR="00B76EA5" w:rsidRPr="002034F7" w:rsidRDefault="00B76EA5" w:rsidP="00A26B77">
      <w:pPr>
        <w:ind w:firstLine="709"/>
        <w:jc w:val="both"/>
      </w:pPr>
      <w:r w:rsidRPr="002034F7">
        <w:t xml:space="preserve">3.6.3. В течение двух дней со дня </w:t>
      </w:r>
      <w:r w:rsidRPr="002034F7">
        <w:rPr>
          <w:rFonts w:eastAsia="Calibri"/>
        </w:rPr>
        <w:t xml:space="preserve">регистрации </w:t>
      </w:r>
      <w:r w:rsidRPr="002034F7">
        <w:t>Исполнитель вручает (направляет) заявителю результат предоставления муниципальной услуги или, если выдача осуществляется МФЦ, передает его в течение одного дня со дня регистрации в МФЦ на основании реестра, составляемого в двух экземплярах.</w:t>
      </w:r>
    </w:p>
    <w:p w:rsidR="00B76EA5" w:rsidRPr="002034F7" w:rsidRDefault="00B76EA5" w:rsidP="00A26B77">
      <w:pPr>
        <w:ind w:firstLine="709"/>
        <w:jc w:val="both"/>
      </w:pPr>
      <w:r w:rsidRPr="002034F7">
        <w:t>3.6.4.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76EA5" w:rsidRPr="002034F7" w:rsidRDefault="00B76EA5" w:rsidP="00A26B77">
      <w:pPr>
        <w:autoSpaceDE w:val="0"/>
        <w:autoSpaceDN w:val="0"/>
        <w:adjustRightInd w:val="0"/>
        <w:ind w:firstLine="709"/>
        <w:jc w:val="both"/>
      </w:pPr>
      <w:r w:rsidRPr="002034F7">
        <w:t>3.6.5. Для получения результата предоставления муниципальной услуги заявитель прибывает лично с документом, удостоверяющим личность.</w:t>
      </w:r>
    </w:p>
    <w:p w:rsidR="00B76EA5" w:rsidRPr="002034F7" w:rsidRDefault="00B76EA5" w:rsidP="00A26B77">
      <w:pPr>
        <w:autoSpaceDE w:val="0"/>
        <w:autoSpaceDN w:val="0"/>
        <w:adjustRightInd w:val="0"/>
        <w:ind w:firstLine="709"/>
        <w:jc w:val="both"/>
      </w:pPr>
      <w:r w:rsidRPr="002034F7">
        <w:t>При выдаче документов Исполнитель или работник МФЦ:</w:t>
      </w:r>
    </w:p>
    <w:p w:rsidR="00B76EA5" w:rsidRPr="002034F7" w:rsidRDefault="00B76EA5" w:rsidP="00A26B77">
      <w:pPr>
        <w:autoSpaceDE w:val="0"/>
        <w:autoSpaceDN w:val="0"/>
        <w:adjustRightInd w:val="0"/>
        <w:ind w:firstLine="709"/>
        <w:jc w:val="both"/>
      </w:pPr>
      <w:r w:rsidRPr="002034F7">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76EA5" w:rsidRPr="002034F7" w:rsidRDefault="00B76EA5" w:rsidP="00A26B77">
      <w:pPr>
        <w:autoSpaceDE w:val="0"/>
        <w:autoSpaceDN w:val="0"/>
        <w:adjustRightInd w:val="0"/>
        <w:ind w:firstLine="709"/>
        <w:jc w:val="both"/>
      </w:pPr>
      <w:r w:rsidRPr="002034F7">
        <w:t>знакомит заявителя с содержанием документов и выдает их.</w:t>
      </w:r>
    </w:p>
    <w:p w:rsidR="00B76EA5" w:rsidRPr="002034F7" w:rsidRDefault="00B76EA5" w:rsidP="00A26B77">
      <w:pPr>
        <w:autoSpaceDE w:val="0"/>
        <w:autoSpaceDN w:val="0"/>
        <w:adjustRightInd w:val="0"/>
        <w:ind w:firstLine="709"/>
        <w:jc w:val="both"/>
      </w:pPr>
      <w:r w:rsidRPr="002034F7">
        <w:t xml:space="preserve">3.6.6. В случае если документы </w:t>
      </w:r>
      <w:r w:rsidRPr="002034F7">
        <w:rPr>
          <w:color w:val="000000"/>
        </w:rPr>
        <w:t xml:space="preserve">о предоставлении муниципальной услуги </w:t>
      </w:r>
      <w:r w:rsidRPr="002034F7">
        <w:t>поданы заявителем в электронной форме, для получения оригинала результата предоставления муниципальной услуги заявитель прибывает в Администрацию лично с документом, удостоверяющим личность.</w:t>
      </w:r>
    </w:p>
    <w:p w:rsidR="00B76EA5" w:rsidRPr="002034F7" w:rsidRDefault="00B76EA5" w:rsidP="00A26B77">
      <w:pPr>
        <w:autoSpaceDE w:val="0"/>
        <w:autoSpaceDN w:val="0"/>
        <w:adjustRightInd w:val="0"/>
        <w:jc w:val="both"/>
      </w:pPr>
    </w:p>
    <w:p w:rsidR="00B76EA5" w:rsidRPr="002034F7" w:rsidRDefault="00B76EA5" w:rsidP="00A26B77">
      <w:pPr>
        <w:jc w:val="center"/>
        <w:rPr>
          <w:b/>
        </w:rPr>
      </w:pPr>
      <w:r w:rsidRPr="002034F7">
        <w:rPr>
          <w:b/>
        </w:rPr>
        <w:t>3.7. Порядок осуществления в электронной форме, в том числе с использованием Портала, некоторых административных процедур</w:t>
      </w:r>
    </w:p>
    <w:p w:rsidR="00B76EA5" w:rsidRPr="002034F7" w:rsidRDefault="00B76EA5" w:rsidP="00A26B77">
      <w:pPr>
        <w:jc w:val="both"/>
      </w:pPr>
    </w:p>
    <w:p w:rsidR="00B76EA5" w:rsidRPr="002034F7" w:rsidRDefault="00B76EA5" w:rsidP="00A26B77">
      <w:pPr>
        <w:ind w:firstLine="709"/>
        <w:jc w:val="both"/>
        <w:rPr>
          <w:color w:val="000000"/>
        </w:rPr>
      </w:pPr>
      <w:r w:rsidRPr="002034F7">
        <w:rPr>
          <w:color w:val="000000"/>
        </w:rPr>
        <w:t>3.7.1. Заявителю обеспечивается возможность получения информации о предоставляемой муниципальной услуге на Портале.</w:t>
      </w:r>
    </w:p>
    <w:p w:rsidR="00B76EA5" w:rsidRPr="002034F7" w:rsidRDefault="00B76EA5" w:rsidP="00A26B77">
      <w:pPr>
        <w:ind w:firstLine="709"/>
        <w:jc w:val="both"/>
        <w:rPr>
          <w:color w:val="000000"/>
        </w:rPr>
      </w:pPr>
      <w:r w:rsidRPr="002034F7">
        <w:rPr>
          <w:color w:val="000000"/>
        </w:rPr>
        <w:t xml:space="preserve">В карточке каждой муниципальной услуги содержится описание услуги, подробная информация о порядке и способах обращения за услугой, перечень документов, </w:t>
      </w:r>
      <w:r w:rsidRPr="002034F7">
        <w:rPr>
          <w:color w:val="000000"/>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76EA5" w:rsidRPr="002034F7" w:rsidRDefault="00B76EA5" w:rsidP="00A26B77">
      <w:pPr>
        <w:ind w:firstLine="709"/>
        <w:jc w:val="both"/>
        <w:rPr>
          <w:color w:val="000000"/>
        </w:rPr>
      </w:pPr>
      <w:r w:rsidRPr="002034F7">
        <w:rPr>
          <w:color w:val="000000"/>
        </w:rPr>
        <w:t>3.7.2. Для подачи заявления и документов, необходимых для получения муниципальной услуги, на Портале заявитель авторизуется в системе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подпункте 2.6.1 настоящего Регламента, направляет их для получения муниципальной услуги через личный кабинет на Портале.</w:t>
      </w:r>
    </w:p>
    <w:p w:rsidR="00B76EA5" w:rsidRPr="002034F7" w:rsidRDefault="00B76EA5" w:rsidP="00A26B77">
      <w:pPr>
        <w:autoSpaceDE w:val="0"/>
        <w:autoSpaceDN w:val="0"/>
        <w:adjustRightInd w:val="0"/>
        <w:ind w:firstLine="709"/>
        <w:jc w:val="both"/>
        <w:rPr>
          <w:color w:val="000000"/>
        </w:rPr>
      </w:pPr>
      <w:r w:rsidRPr="002034F7">
        <w:rPr>
          <w:color w:val="000000"/>
        </w:rPr>
        <w:t>3.7.3. 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B76EA5" w:rsidRPr="002034F7" w:rsidRDefault="00B76EA5" w:rsidP="00A26B77">
      <w:pPr>
        <w:ind w:firstLine="709"/>
        <w:jc w:val="both"/>
        <w:rPr>
          <w:color w:val="000000"/>
        </w:rPr>
      </w:pPr>
      <w:r w:rsidRPr="002034F7">
        <w:rPr>
          <w:color w:val="000000"/>
        </w:rPr>
        <w:t>3.7.4. В случае поступления документов, необходимых для получения муниципальной услуги,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76EA5" w:rsidRPr="002034F7" w:rsidRDefault="00B76EA5" w:rsidP="00A26B77">
      <w:pPr>
        <w:ind w:firstLine="709"/>
        <w:jc w:val="both"/>
        <w:rPr>
          <w:color w:val="000000"/>
        </w:rPr>
      </w:pPr>
      <w:r w:rsidRPr="002034F7">
        <w:rPr>
          <w:color w:val="000000"/>
        </w:rPr>
        <w:t>Если в результате проверки усиленной квалифицированной электронной 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B76EA5" w:rsidRPr="002034F7" w:rsidRDefault="00B76EA5" w:rsidP="00A26B77">
      <w:pPr>
        <w:ind w:firstLine="709"/>
        <w:jc w:val="both"/>
        <w:rPr>
          <w:color w:val="000000"/>
        </w:rPr>
      </w:pPr>
      <w:r w:rsidRPr="002034F7">
        <w:rPr>
          <w:color w:val="000000"/>
        </w:rPr>
        <w:t>3.7.5.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B76EA5" w:rsidRPr="002034F7" w:rsidRDefault="00B76EA5" w:rsidP="00A26B77">
      <w:pPr>
        <w:ind w:firstLine="709"/>
        <w:jc w:val="both"/>
        <w:rPr>
          <w:color w:val="000000"/>
        </w:rPr>
      </w:pPr>
      <w:r w:rsidRPr="002034F7">
        <w:rPr>
          <w:color w:val="000000"/>
        </w:rPr>
        <w:t>Сведения о ходе и результате выполнения запроса о предоставлении муниципальной услуги в электронной форме заявителю представляются в виде уведомления в личном кабинете заявителя на Портале.</w:t>
      </w:r>
    </w:p>
    <w:p w:rsidR="00B76EA5" w:rsidRPr="002034F7" w:rsidRDefault="00B76EA5" w:rsidP="00A26B77">
      <w:pPr>
        <w:autoSpaceDE w:val="0"/>
        <w:autoSpaceDN w:val="0"/>
        <w:adjustRightInd w:val="0"/>
        <w:ind w:firstLine="709"/>
        <w:jc w:val="both"/>
      </w:pPr>
      <w:r w:rsidRPr="002034F7">
        <w:t xml:space="preserve">3.7.6. В случае если документы </w:t>
      </w:r>
      <w:r w:rsidRPr="002034F7">
        <w:rPr>
          <w:color w:val="000000"/>
        </w:rPr>
        <w:t xml:space="preserve">о предоставлении муниципальной услуги </w:t>
      </w:r>
      <w:r w:rsidRPr="002034F7">
        <w:t xml:space="preserve">поданы заявителем в электронной форме, </w:t>
      </w:r>
      <w:r w:rsidR="00805BE0" w:rsidRPr="002034F7">
        <w:t>уведомление</w:t>
      </w:r>
      <w:r w:rsidR="00AB527C" w:rsidRPr="002034F7">
        <w:t xml:space="preserve"> (письмо)</w:t>
      </w:r>
      <w:r w:rsidR="00805BE0" w:rsidRPr="002034F7">
        <w:t xml:space="preserve">, проект соглашения или уведомление об отказе в предоставлении муниципальной услуги </w:t>
      </w:r>
      <w:r w:rsidRPr="002034F7">
        <w:t>в отсканированном виде направляется заявителю по электронной почте или в личный кабинет заявителя на Портал.</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rPr>
          <w:b/>
        </w:rPr>
      </w:pPr>
      <w:r w:rsidRPr="002034F7">
        <w:rPr>
          <w:b/>
        </w:rPr>
        <w:t>4. Формы контроля за исполнением Регламента</w:t>
      </w:r>
    </w:p>
    <w:p w:rsidR="00B76EA5" w:rsidRPr="002034F7" w:rsidRDefault="00B76EA5" w:rsidP="00A26B77">
      <w:pPr>
        <w:autoSpaceDE w:val="0"/>
        <w:autoSpaceDN w:val="0"/>
        <w:adjustRightInd w:val="0"/>
        <w:jc w:val="both"/>
      </w:pPr>
    </w:p>
    <w:p w:rsidR="00B76EA5" w:rsidRPr="002034F7" w:rsidRDefault="00B76EA5" w:rsidP="00A26B77">
      <w:pPr>
        <w:jc w:val="center"/>
        <w:rPr>
          <w:b/>
        </w:rPr>
      </w:pPr>
      <w:bookmarkStart w:id="12" w:name="Par413"/>
      <w:bookmarkEnd w:id="12"/>
      <w:r w:rsidRPr="002034F7">
        <w:rPr>
          <w:b/>
        </w:rPr>
        <w:t>4.1. Текущий контроль за соблюдением и исполнением настоящего Регламента в ходе предоставления муниципальной услуги</w:t>
      </w:r>
    </w:p>
    <w:p w:rsidR="00B76EA5" w:rsidRPr="002034F7" w:rsidRDefault="00B76EA5" w:rsidP="00A26B77">
      <w:pPr>
        <w:jc w:val="both"/>
      </w:pPr>
    </w:p>
    <w:p w:rsidR="00B76EA5" w:rsidRPr="002034F7" w:rsidRDefault="00B76EA5" w:rsidP="00A26B77">
      <w:pPr>
        <w:ind w:firstLine="709"/>
        <w:jc w:val="both"/>
      </w:pPr>
      <w:r w:rsidRPr="002034F7">
        <w:t>4.1.1.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работников руководителями соответствующих структурных подразделений Администрации, организаций, участвующих в предоставлении муниципальной услуги.</w:t>
      </w:r>
    </w:p>
    <w:p w:rsidR="00B76EA5" w:rsidRPr="002034F7" w:rsidRDefault="00B76EA5" w:rsidP="00A26B77">
      <w:pPr>
        <w:autoSpaceDE w:val="0"/>
        <w:autoSpaceDN w:val="0"/>
        <w:adjustRightInd w:val="0"/>
        <w:ind w:firstLine="709"/>
        <w:jc w:val="both"/>
      </w:pPr>
      <w:r w:rsidRPr="002034F7">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47C92" w:rsidRPr="002034F7" w:rsidRDefault="00A47C92" w:rsidP="00A26B77">
      <w:pPr>
        <w:autoSpaceDE w:val="0"/>
        <w:autoSpaceDN w:val="0"/>
        <w:adjustRightInd w:val="0"/>
        <w:jc w:val="both"/>
      </w:pPr>
    </w:p>
    <w:p w:rsidR="00B76EA5" w:rsidRPr="002034F7" w:rsidRDefault="00B76EA5" w:rsidP="00A26B77">
      <w:pPr>
        <w:jc w:val="center"/>
        <w:rPr>
          <w:b/>
        </w:rPr>
      </w:pPr>
      <w:r w:rsidRPr="002034F7">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4.2.1. Контроль за полнотой и качеством предоставления муниципальной услуги включает в себя проведение плановых и внеплановых проверок.</w:t>
      </w:r>
    </w:p>
    <w:p w:rsidR="00B76EA5" w:rsidRPr="002034F7" w:rsidRDefault="00B76EA5" w:rsidP="00A26B77">
      <w:pPr>
        <w:autoSpaceDE w:val="0"/>
        <w:autoSpaceDN w:val="0"/>
        <w:adjustRightInd w:val="0"/>
        <w:ind w:firstLine="709"/>
        <w:jc w:val="both"/>
      </w:pPr>
      <w:r w:rsidRPr="002034F7">
        <w:t>Плановые и внеплановые проверки проводятся главой Администрации.</w:t>
      </w:r>
    </w:p>
    <w:p w:rsidR="00B76EA5" w:rsidRPr="002034F7" w:rsidRDefault="00B76EA5" w:rsidP="00A26B77">
      <w:pPr>
        <w:ind w:firstLine="709"/>
        <w:jc w:val="both"/>
      </w:pPr>
      <w:r w:rsidRPr="002034F7">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76EA5" w:rsidRPr="002034F7" w:rsidRDefault="00B76EA5" w:rsidP="00A26B77">
      <w:pPr>
        <w:ind w:firstLine="709"/>
        <w:jc w:val="both"/>
      </w:pPr>
      <w:r w:rsidRPr="002034F7">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76EA5" w:rsidRPr="002034F7" w:rsidRDefault="00B76EA5" w:rsidP="00A26B77">
      <w:pPr>
        <w:autoSpaceDE w:val="0"/>
        <w:autoSpaceDN w:val="0"/>
        <w:adjustRightInd w:val="0"/>
        <w:ind w:firstLine="709"/>
        <w:jc w:val="both"/>
      </w:pPr>
      <w:r w:rsidRPr="002034F7">
        <w:t>4.2.2. В ходе плановых и внеплановых проверок:</w:t>
      </w:r>
    </w:p>
    <w:p w:rsidR="00B76EA5" w:rsidRPr="002034F7" w:rsidRDefault="00B76EA5" w:rsidP="00A26B77">
      <w:pPr>
        <w:autoSpaceDE w:val="0"/>
        <w:autoSpaceDN w:val="0"/>
        <w:adjustRightInd w:val="0"/>
        <w:ind w:firstLine="709"/>
        <w:jc w:val="both"/>
      </w:pPr>
      <w:r w:rsidRPr="002034F7">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76EA5" w:rsidRPr="002034F7" w:rsidRDefault="00B76EA5" w:rsidP="00A26B77">
      <w:pPr>
        <w:autoSpaceDE w:val="0"/>
        <w:autoSpaceDN w:val="0"/>
        <w:adjustRightInd w:val="0"/>
        <w:ind w:firstLine="709"/>
        <w:jc w:val="both"/>
      </w:pPr>
      <w:r w:rsidRPr="002034F7">
        <w:t>проверяется соблюдение сроков и последовательности исполнения административных процедур;</w:t>
      </w:r>
    </w:p>
    <w:p w:rsidR="00B76EA5" w:rsidRPr="002034F7" w:rsidRDefault="00B76EA5" w:rsidP="00A26B77">
      <w:pPr>
        <w:autoSpaceDE w:val="0"/>
        <w:autoSpaceDN w:val="0"/>
        <w:adjustRightInd w:val="0"/>
        <w:ind w:firstLine="709"/>
        <w:jc w:val="both"/>
      </w:pPr>
      <w:r w:rsidRPr="002034F7">
        <w:t>выявляются нарушения прав заявителей, недостатки, допущенные в ходе предоставления муниципальной услуги.</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rPr>
          <w:b/>
        </w:rPr>
      </w:pPr>
      <w:r w:rsidRPr="002034F7">
        <w:rPr>
          <w:b/>
        </w:rPr>
        <w:t>4.3. Ответственность должностных лиц Администрации за решения (бездействие), принимаемые (осуществляемые) ими в ходе предоставления муниципальной услуги</w:t>
      </w:r>
    </w:p>
    <w:p w:rsidR="00B76EA5" w:rsidRPr="002034F7" w:rsidRDefault="00B76EA5" w:rsidP="00A26B77">
      <w:pPr>
        <w:autoSpaceDE w:val="0"/>
        <w:autoSpaceDN w:val="0"/>
        <w:adjustRightInd w:val="0"/>
        <w:jc w:val="both"/>
      </w:pPr>
    </w:p>
    <w:p w:rsidR="00B76EA5" w:rsidRPr="002034F7" w:rsidRDefault="00B76EA5" w:rsidP="00A26B77">
      <w:pPr>
        <w:ind w:firstLine="709"/>
        <w:jc w:val="both"/>
      </w:pPr>
      <w:r w:rsidRPr="002034F7">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B76EA5" w:rsidRPr="002034F7" w:rsidRDefault="00B76EA5" w:rsidP="00A26B77">
      <w:pPr>
        <w:autoSpaceDE w:val="0"/>
        <w:autoSpaceDN w:val="0"/>
        <w:adjustRightInd w:val="0"/>
        <w:ind w:firstLine="709"/>
        <w:jc w:val="both"/>
      </w:pPr>
      <w:r w:rsidRPr="002034F7">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76EA5" w:rsidRPr="002034F7" w:rsidRDefault="00B76EA5" w:rsidP="00A26B77">
      <w:pPr>
        <w:autoSpaceDE w:val="0"/>
        <w:autoSpaceDN w:val="0"/>
        <w:adjustRightInd w:val="0"/>
        <w:ind w:firstLine="709"/>
        <w:jc w:val="both"/>
      </w:pPr>
      <w:r w:rsidRPr="002034F7">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rPr>
          <w:b/>
        </w:rPr>
      </w:pPr>
      <w:r w:rsidRPr="002034F7">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ind w:firstLine="709"/>
        <w:jc w:val="both"/>
      </w:pPr>
      <w:r w:rsidRPr="002034F7">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B76EA5" w:rsidRPr="002034F7" w:rsidRDefault="00B76EA5" w:rsidP="00A26B77">
      <w:pPr>
        <w:autoSpaceDE w:val="0"/>
        <w:autoSpaceDN w:val="0"/>
        <w:adjustRightInd w:val="0"/>
        <w:ind w:firstLine="709"/>
        <w:jc w:val="both"/>
      </w:pPr>
      <w:r w:rsidRPr="002034F7">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rPr>
          <w:b/>
        </w:rPr>
      </w:pPr>
      <w:r w:rsidRPr="002034F7">
        <w:rPr>
          <w:b/>
        </w:rPr>
        <w:t>5. Досудебный (внесудебный) порядок обжалования решений и действий (бездействия) Администрации, а также ее должностных лиц</w:t>
      </w:r>
    </w:p>
    <w:p w:rsidR="00B76EA5" w:rsidRPr="002034F7" w:rsidRDefault="00B76EA5" w:rsidP="00A26B77">
      <w:pPr>
        <w:autoSpaceDE w:val="0"/>
        <w:autoSpaceDN w:val="0"/>
        <w:adjustRightInd w:val="0"/>
        <w:jc w:val="both"/>
      </w:pPr>
    </w:p>
    <w:p w:rsidR="00B76EA5" w:rsidRPr="002034F7" w:rsidRDefault="00B76EA5" w:rsidP="00A26B77">
      <w:pPr>
        <w:autoSpaceDE w:val="0"/>
        <w:autoSpaceDN w:val="0"/>
        <w:adjustRightInd w:val="0"/>
        <w:jc w:val="center"/>
      </w:pPr>
      <w:bookmarkStart w:id="13" w:name="Par459"/>
      <w:bookmarkEnd w:id="13"/>
      <w:r w:rsidRPr="002034F7">
        <w:rPr>
          <w:b/>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p>
    <w:p w:rsidR="00B76EA5" w:rsidRPr="002034F7" w:rsidRDefault="00B76EA5" w:rsidP="00A26B77">
      <w:pPr>
        <w:jc w:val="both"/>
      </w:pPr>
    </w:p>
    <w:p w:rsidR="00B76EA5" w:rsidRPr="002034F7" w:rsidRDefault="00B76EA5" w:rsidP="00A26B77">
      <w:pPr>
        <w:ind w:firstLine="709"/>
        <w:jc w:val="both"/>
      </w:pPr>
      <w:r w:rsidRPr="002034F7">
        <w:t>Заявитель имеет право подать жалобу на решение и (или) действие (бездействие) Администрации и (или) ее должностных лиц, муниципальных служащих, принятых (осуществляемых) в ходе предоставления муниципальной услуги, в досудебном (внесудебном) порядке.</w:t>
      </w:r>
    </w:p>
    <w:p w:rsidR="00B76EA5" w:rsidRPr="002034F7" w:rsidRDefault="00B76EA5" w:rsidP="00A26B77">
      <w:pPr>
        <w:autoSpaceDE w:val="0"/>
        <w:autoSpaceDN w:val="0"/>
        <w:adjustRightInd w:val="0"/>
        <w:jc w:val="both"/>
        <w:rPr>
          <w:lang w:eastAsia="en-US"/>
        </w:rPr>
      </w:pPr>
    </w:p>
    <w:p w:rsidR="00B76EA5" w:rsidRPr="002034F7" w:rsidRDefault="00B76EA5" w:rsidP="00A26B77">
      <w:pPr>
        <w:jc w:val="center"/>
        <w:rPr>
          <w:b/>
        </w:rPr>
      </w:pPr>
      <w:r w:rsidRPr="002034F7">
        <w:rPr>
          <w:b/>
        </w:rPr>
        <w:lastRenderedPageBreak/>
        <w:t>5.2. Предмет жалобы</w:t>
      </w:r>
    </w:p>
    <w:p w:rsidR="00B76EA5" w:rsidRPr="002034F7" w:rsidRDefault="00B76EA5" w:rsidP="00A26B77">
      <w:pPr>
        <w:autoSpaceDE w:val="0"/>
        <w:autoSpaceDN w:val="0"/>
        <w:adjustRightInd w:val="0"/>
        <w:jc w:val="both"/>
        <w:rPr>
          <w:lang w:eastAsia="en-US"/>
        </w:rPr>
      </w:pPr>
    </w:p>
    <w:p w:rsidR="00B76EA5" w:rsidRPr="002034F7" w:rsidRDefault="00B76EA5" w:rsidP="00A26B77">
      <w:pPr>
        <w:ind w:firstLine="709"/>
        <w:jc w:val="both"/>
      </w:pPr>
      <w:r w:rsidRPr="002034F7">
        <w:t>5.2.1. Предметом досудебного (внесудебного) обжалования является конкретное решение и (или) действие (бездействие) Администрации и (или) 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76EA5" w:rsidRPr="002034F7" w:rsidRDefault="00B76EA5" w:rsidP="00A26B77">
      <w:pPr>
        <w:ind w:firstLine="709"/>
        <w:jc w:val="both"/>
      </w:pPr>
      <w:r w:rsidRPr="002034F7">
        <w:t>5.2.2. Заявитель может обратиться с жалобой, в том числе в следующих случаях:</w:t>
      </w:r>
    </w:p>
    <w:p w:rsidR="00B76EA5" w:rsidRPr="002034F7" w:rsidRDefault="00B76EA5" w:rsidP="00A26B77">
      <w:pPr>
        <w:autoSpaceDE w:val="0"/>
        <w:autoSpaceDN w:val="0"/>
        <w:adjustRightInd w:val="0"/>
        <w:ind w:firstLine="709"/>
        <w:jc w:val="both"/>
        <w:rPr>
          <w:rFonts w:eastAsia="Calibri"/>
          <w:lang w:eastAsia="en-US"/>
        </w:rPr>
      </w:pPr>
      <w:r w:rsidRPr="002034F7">
        <w:rPr>
          <w:rFonts w:eastAsia="Calibri"/>
          <w:lang w:eastAsia="en-US"/>
        </w:rPr>
        <w:t>нарушение срока регистрации заявления о предоставлении муниципальной услуги;</w:t>
      </w:r>
    </w:p>
    <w:p w:rsidR="00B76EA5" w:rsidRPr="002034F7" w:rsidRDefault="00B76EA5" w:rsidP="00A26B77">
      <w:pPr>
        <w:autoSpaceDE w:val="0"/>
        <w:autoSpaceDN w:val="0"/>
        <w:adjustRightInd w:val="0"/>
        <w:ind w:firstLine="709"/>
        <w:jc w:val="both"/>
        <w:rPr>
          <w:rFonts w:eastAsia="Calibri"/>
          <w:lang w:eastAsia="en-US"/>
        </w:rPr>
      </w:pPr>
      <w:r w:rsidRPr="002034F7">
        <w:rPr>
          <w:rFonts w:eastAsia="Calibri"/>
          <w:lang w:eastAsia="en-US"/>
        </w:rPr>
        <w:t>нарушение срока предоставления муниципальной услуги;</w:t>
      </w:r>
    </w:p>
    <w:p w:rsidR="00B76EA5" w:rsidRPr="002034F7" w:rsidRDefault="00B76EA5" w:rsidP="00A26B77">
      <w:pPr>
        <w:autoSpaceDE w:val="0"/>
        <w:autoSpaceDN w:val="0"/>
        <w:adjustRightInd w:val="0"/>
        <w:ind w:firstLine="709"/>
        <w:jc w:val="both"/>
        <w:rPr>
          <w:rFonts w:eastAsia="Calibri"/>
          <w:lang w:eastAsia="en-US"/>
        </w:rPr>
      </w:pPr>
      <w:r w:rsidRPr="002034F7">
        <w:rPr>
          <w:rFonts w:eastAsia="Calibri"/>
          <w:lang w:eastAsia="en-US"/>
        </w:rPr>
        <w:t xml:space="preserve">требование у заявителя документов, непредусмотренных нормативными правовыми актами Российской Федерации, нормативными правовыми актами </w:t>
      </w:r>
      <w:r w:rsidR="00756D6C" w:rsidRPr="002034F7">
        <w:rPr>
          <w:iCs/>
        </w:rPr>
        <w:t>администрация  сельского поселения «Улётовское» муниципального района «Улётовский район»</w:t>
      </w:r>
      <w:r w:rsidRPr="002034F7">
        <w:rPr>
          <w:rFonts w:eastAsia="Calibri"/>
          <w:lang w:eastAsia="en-US"/>
        </w:rPr>
        <w:t xml:space="preserve"> для предоставления муниципальной услуги;</w:t>
      </w:r>
    </w:p>
    <w:p w:rsidR="00B76EA5" w:rsidRPr="002034F7" w:rsidRDefault="00B76EA5" w:rsidP="00A26B77">
      <w:pPr>
        <w:autoSpaceDE w:val="0"/>
        <w:autoSpaceDN w:val="0"/>
        <w:adjustRightInd w:val="0"/>
        <w:ind w:firstLine="709"/>
        <w:jc w:val="both"/>
        <w:rPr>
          <w:rFonts w:eastAsia="Calibri"/>
          <w:lang w:eastAsia="en-US"/>
        </w:rPr>
      </w:pPr>
      <w:r w:rsidRPr="002034F7">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756D6C" w:rsidRPr="002034F7">
        <w:rPr>
          <w:iCs/>
        </w:rPr>
        <w:t xml:space="preserve">  сельского поселения «Улётовское» муниципального района «Улётовский район» </w:t>
      </w:r>
      <w:r w:rsidRPr="002034F7">
        <w:rPr>
          <w:rFonts w:eastAsia="Calibri"/>
          <w:lang w:eastAsia="en-US"/>
        </w:rPr>
        <w:t>для предоставления муниципальной услуги, у заявителя;</w:t>
      </w:r>
    </w:p>
    <w:p w:rsidR="00B76EA5" w:rsidRPr="002034F7" w:rsidRDefault="00B76EA5" w:rsidP="00A26B77">
      <w:pPr>
        <w:autoSpaceDE w:val="0"/>
        <w:autoSpaceDN w:val="0"/>
        <w:adjustRightInd w:val="0"/>
        <w:ind w:firstLine="709"/>
        <w:jc w:val="both"/>
        <w:rPr>
          <w:rFonts w:eastAsia="Calibri"/>
          <w:lang w:eastAsia="en-US"/>
        </w:rPr>
      </w:pPr>
      <w:r w:rsidRPr="002034F7">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756D6C" w:rsidRPr="002034F7">
        <w:rPr>
          <w:iCs/>
        </w:rPr>
        <w:t>сельского поселения «Улётовское» муниципального района «Улётовский район»</w:t>
      </w:r>
      <w:r w:rsidRPr="002034F7">
        <w:rPr>
          <w:rFonts w:eastAsia="Calibri"/>
          <w:lang w:eastAsia="en-US"/>
        </w:rPr>
        <w:t>;</w:t>
      </w:r>
    </w:p>
    <w:p w:rsidR="00B76EA5" w:rsidRPr="002034F7" w:rsidRDefault="00B76EA5" w:rsidP="00A26B77">
      <w:pPr>
        <w:autoSpaceDE w:val="0"/>
        <w:autoSpaceDN w:val="0"/>
        <w:adjustRightInd w:val="0"/>
        <w:ind w:firstLine="709"/>
        <w:jc w:val="both"/>
        <w:rPr>
          <w:rFonts w:eastAsia="Calibri"/>
          <w:lang w:eastAsia="en-US"/>
        </w:rPr>
      </w:pPr>
      <w:r w:rsidRPr="002034F7">
        <w:rPr>
          <w:rFonts w:eastAsia="Calibri"/>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w:t>
      </w:r>
      <w:r w:rsidR="00756D6C" w:rsidRPr="002034F7">
        <w:rPr>
          <w:iCs/>
        </w:rPr>
        <w:t>сельского поселения «Улётовское» муниципального района «Улётовский район»</w:t>
      </w:r>
      <w:r w:rsidRPr="002034F7">
        <w:rPr>
          <w:rFonts w:eastAsia="Calibri"/>
          <w:lang w:eastAsia="en-US"/>
        </w:rPr>
        <w:t>;</w:t>
      </w:r>
    </w:p>
    <w:p w:rsidR="00B76EA5" w:rsidRPr="002034F7" w:rsidRDefault="00B76EA5" w:rsidP="00A26B77">
      <w:pPr>
        <w:autoSpaceDE w:val="0"/>
        <w:autoSpaceDN w:val="0"/>
        <w:adjustRightInd w:val="0"/>
        <w:ind w:firstLine="709"/>
        <w:jc w:val="both"/>
        <w:rPr>
          <w:rFonts w:eastAsia="Calibri"/>
          <w:lang w:eastAsia="en-US"/>
        </w:rPr>
      </w:pPr>
      <w:r w:rsidRPr="002034F7">
        <w:rPr>
          <w:rFonts w:eastAsia="Calibri"/>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EA5" w:rsidRPr="002034F7" w:rsidRDefault="00B76EA5" w:rsidP="00A26B77">
      <w:pPr>
        <w:jc w:val="both"/>
      </w:pPr>
    </w:p>
    <w:p w:rsidR="00B76EA5" w:rsidRPr="002034F7" w:rsidRDefault="00B76EA5" w:rsidP="00A26B77">
      <w:pPr>
        <w:jc w:val="center"/>
        <w:rPr>
          <w:b/>
        </w:rPr>
      </w:pPr>
      <w:r w:rsidRPr="002034F7">
        <w:rPr>
          <w:b/>
        </w:rPr>
        <w:t>5.3. Органы местного самоуправления и уполномоченные на рассмотрение жалобы должностные лица, которым может быть направлена жалоба</w:t>
      </w:r>
    </w:p>
    <w:p w:rsidR="00B76EA5" w:rsidRPr="002034F7" w:rsidRDefault="00B76EA5" w:rsidP="00A26B77">
      <w:pPr>
        <w:jc w:val="both"/>
      </w:pPr>
    </w:p>
    <w:p w:rsidR="00B76EA5" w:rsidRPr="002034F7" w:rsidRDefault="00B76EA5" w:rsidP="00A26B77">
      <w:pPr>
        <w:ind w:firstLine="709"/>
        <w:jc w:val="both"/>
      </w:pPr>
      <w:r w:rsidRPr="002034F7">
        <w:t>Жалоба заявителя в досудебном (внесудебном) порядке направляется на имя главы Администрации.</w:t>
      </w:r>
    </w:p>
    <w:p w:rsidR="00B76EA5" w:rsidRPr="002034F7" w:rsidRDefault="00B76EA5" w:rsidP="002034F7">
      <w:pPr>
        <w:jc w:val="both"/>
      </w:pPr>
    </w:p>
    <w:p w:rsidR="002034F7" w:rsidRPr="002034F7" w:rsidRDefault="002034F7" w:rsidP="002034F7">
      <w:pPr>
        <w:widowControl w:val="0"/>
        <w:tabs>
          <w:tab w:val="left" w:pos="0"/>
        </w:tabs>
        <w:suppressAutoHyphens/>
        <w:jc w:val="both"/>
        <w:rPr>
          <w:rFonts w:eastAsia="SimSun" w:cs="Mangal"/>
          <w:kern w:val="1"/>
          <w:lang w:eastAsia="zh-CN" w:bidi="hi-IN"/>
        </w:rPr>
      </w:pPr>
      <w:r w:rsidRPr="002034F7">
        <w:rPr>
          <w:rFonts w:eastAsia="SimSun" w:cs="Mangal"/>
          <w:b/>
          <w:kern w:val="1"/>
          <w:lang w:eastAsia="zh-CN" w:bidi="hi-IN"/>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4" w:name="_%25252525D0%252525259F%25252525D1%25252"/>
      <w:bookmarkEnd w:id="14"/>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15" w:name="sub_1642"/>
      <w:r w:rsidRPr="002034F7">
        <w:rPr>
          <w:rFonts w:ascii="Times New Roman" w:hAnsi="Times New Roman"/>
          <w:b w:val="0"/>
          <w:sz w:val="24"/>
          <w:szCs w:val="24"/>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p>
    <w:p w:rsidR="002034F7" w:rsidRPr="002034F7" w:rsidRDefault="002034F7" w:rsidP="002034F7">
      <w:pPr>
        <w:ind w:firstLine="360"/>
        <w:jc w:val="both"/>
      </w:pPr>
      <w:bookmarkStart w:id="16" w:name="sub_1643"/>
      <w:bookmarkEnd w:id="15"/>
      <w:r w:rsidRPr="002034F7">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17" w:name="sub_1445"/>
      <w:bookmarkEnd w:id="16"/>
      <w:r w:rsidRPr="002034F7">
        <w:rPr>
          <w:rFonts w:ascii="Times New Roman" w:hAnsi="Times New Roman"/>
          <w:b w:val="0"/>
          <w:sz w:val="24"/>
          <w:szCs w:val="24"/>
        </w:rPr>
        <w:t>5.2. Предмет жалобы</w:t>
      </w:r>
    </w:p>
    <w:p w:rsidR="002034F7" w:rsidRPr="002034F7" w:rsidRDefault="002034F7" w:rsidP="002034F7">
      <w:pPr>
        <w:ind w:firstLine="360"/>
        <w:jc w:val="both"/>
      </w:pPr>
      <w:bookmarkStart w:id="18" w:name="sub_1651"/>
      <w:bookmarkEnd w:id="17"/>
      <w:r w:rsidRPr="002034F7">
        <w:t xml:space="preserve">Заявитель может обратиться с жалобой (приложение № </w:t>
      </w:r>
      <w:hyperlink w:anchor="sub_1400" w:history="1">
        <w:r w:rsidRPr="002034F7">
          <w:rPr>
            <w:rStyle w:val="af1"/>
          </w:rPr>
          <w:t>6</w:t>
        </w:r>
      </w:hyperlink>
      <w:r w:rsidRPr="002034F7">
        <w:t xml:space="preserve"> к Административному регламенту) в том числе в следующих случаях:</w:t>
      </w:r>
    </w:p>
    <w:bookmarkEnd w:id="18"/>
    <w:p w:rsidR="002034F7" w:rsidRPr="002034F7" w:rsidRDefault="002034F7" w:rsidP="002034F7">
      <w:pPr>
        <w:ind w:firstLine="360"/>
        <w:jc w:val="both"/>
      </w:pPr>
      <w:r w:rsidRPr="002034F7">
        <w:t>нарушение срока регистрации запроса заявителя о предоставлении муниципальной услуги;</w:t>
      </w:r>
    </w:p>
    <w:p w:rsidR="002034F7" w:rsidRPr="002034F7" w:rsidRDefault="002034F7" w:rsidP="002034F7">
      <w:pPr>
        <w:ind w:firstLine="360"/>
        <w:jc w:val="both"/>
      </w:pPr>
      <w:r w:rsidRPr="002034F7">
        <w:t>нарушение срока предоставления муниципальной услуги;</w:t>
      </w:r>
    </w:p>
    <w:p w:rsidR="002034F7" w:rsidRPr="002034F7" w:rsidRDefault="002034F7" w:rsidP="002034F7">
      <w:pPr>
        <w:ind w:firstLine="360"/>
        <w:jc w:val="both"/>
      </w:pPr>
      <w:r w:rsidRPr="002034F7">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2034F7" w:rsidRPr="002034F7" w:rsidRDefault="002034F7" w:rsidP="002034F7">
      <w:pPr>
        <w:ind w:firstLine="360"/>
        <w:jc w:val="both"/>
      </w:pPr>
      <w:r w:rsidRPr="002034F7">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2034F7" w:rsidRPr="002034F7" w:rsidRDefault="002034F7" w:rsidP="002034F7">
      <w:pPr>
        <w:ind w:firstLine="360"/>
        <w:jc w:val="both"/>
      </w:pPr>
      <w:r w:rsidRPr="002034F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2034F7" w:rsidRPr="002034F7" w:rsidRDefault="002034F7" w:rsidP="002034F7">
      <w:pPr>
        <w:ind w:firstLine="360"/>
        <w:jc w:val="both"/>
      </w:pPr>
      <w:r w:rsidRPr="002034F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034F7" w:rsidRPr="002034F7" w:rsidRDefault="002034F7" w:rsidP="002034F7">
      <w:pPr>
        <w:ind w:firstLine="360"/>
        <w:jc w:val="both"/>
      </w:pPr>
      <w:r w:rsidRPr="002034F7">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19" w:name="sub_1446"/>
      <w:r w:rsidRPr="002034F7">
        <w:rPr>
          <w:rFonts w:ascii="Times New Roman" w:hAnsi="Times New Roman"/>
          <w:b w:val="0"/>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2034F7" w:rsidRPr="002034F7" w:rsidRDefault="002034F7" w:rsidP="002034F7">
      <w:pPr>
        <w:ind w:firstLine="360"/>
        <w:jc w:val="both"/>
      </w:pPr>
      <w:bookmarkStart w:id="20" w:name="sub_1652"/>
      <w:bookmarkEnd w:id="19"/>
      <w:r w:rsidRPr="002034F7">
        <w:t>- Администрация,</w:t>
      </w:r>
    </w:p>
    <w:p w:rsidR="002034F7" w:rsidRPr="002034F7" w:rsidRDefault="002034F7" w:rsidP="002034F7">
      <w:pPr>
        <w:ind w:firstLine="360"/>
        <w:jc w:val="both"/>
      </w:pPr>
      <w:bookmarkStart w:id="21" w:name="sub_1653"/>
      <w:bookmarkEnd w:id="20"/>
      <w:r w:rsidRPr="002034F7">
        <w:t>- Глава Администрации.</w:t>
      </w:r>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22" w:name="sub_1447"/>
      <w:bookmarkEnd w:id="21"/>
      <w:r w:rsidRPr="002034F7">
        <w:rPr>
          <w:rFonts w:ascii="Times New Roman" w:hAnsi="Times New Roman"/>
          <w:b w:val="0"/>
          <w:sz w:val="24"/>
          <w:szCs w:val="24"/>
        </w:rPr>
        <w:t>5.4. Порядок подачи и рассмотрения жалобы:</w:t>
      </w:r>
    </w:p>
    <w:p w:rsidR="002034F7" w:rsidRPr="002034F7" w:rsidRDefault="002034F7" w:rsidP="002034F7">
      <w:pPr>
        <w:ind w:firstLine="360"/>
        <w:jc w:val="both"/>
      </w:pPr>
      <w:bookmarkStart w:id="23" w:name="sub_1655"/>
      <w:bookmarkEnd w:id="22"/>
      <w:r w:rsidRPr="002034F7">
        <w:t>5.4.1. Основанием для начала процедуры досудебного (внесудебного) обжалования является поступление жалобы.</w:t>
      </w:r>
    </w:p>
    <w:p w:rsidR="002034F7" w:rsidRPr="002034F7" w:rsidRDefault="002034F7" w:rsidP="002034F7">
      <w:pPr>
        <w:ind w:firstLine="360"/>
        <w:jc w:val="both"/>
      </w:pPr>
      <w:bookmarkStart w:id="24" w:name="sub_1656"/>
      <w:bookmarkEnd w:id="23"/>
      <w:r w:rsidRPr="002034F7">
        <w:t xml:space="preserve">5.4.2. </w:t>
      </w:r>
      <w:bookmarkStart w:id="25" w:name="sub_1657"/>
      <w:bookmarkEnd w:id="24"/>
      <w:r w:rsidRPr="002034F7">
        <w:t>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2034F7" w:rsidRPr="002034F7" w:rsidRDefault="002034F7" w:rsidP="002034F7">
      <w:pPr>
        <w:ind w:firstLine="360"/>
        <w:jc w:val="both"/>
      </w:pPr>
      <w:r w:rsidRPr="002034F7">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2034F7" w:rsidRPr="002034F7" w:rsidRDefault="002034F7" w:rsidP="002034F7">
      <w:pPr>
        <w:ind w:firstLine="360"/>
        <w:jc w:val="both"/>
      </w:pPr>
      <w:bookmarkStart w:id="26" w:name="sub_1658"/>
      <w:bookmarkEnd w:id="25"/>
      <w:r w:rsidRPr="002034F7">
        <w:t>5.4.4. Жалоба должна содержать:</w:t>
      </w:r>
    </w:p>
    <w:bookmarkEnd w:id="26"/>
    <w:p w:rsidR="002034F7" w:rsidRPr="002034F7" w:rsidRDefault="002034F7" w:rsidP="002034F7">
      <w:pPr>
        <w:ind w:firstLine="360"/>
        <w:jc w:val="both"/>
      </w:pPr>
      <w:r w:rsidRPr="002034F7">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034F7" w:rsidRPr="002034F7" w:rsidRDefault="002034F7" w:rsidP="002034F7">
      <w:pPr>
        <w:ind w:firstLine="360"/>
        <w:jc w:val="both"/>
      </w:pPr>
      <w:r w:rsidRPr="002034F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4F7" w:rsidRPr="002034F7" w:rsidRDefault="002034F7" w:rsidP="002034F7">
      <w:pPr>
        <w:ind w:firstLine="360"/>
        <w:jc w:val="both"/>
      </w:pPr>
      <w:r w:rsidRPr="002034F7">
        <w:t>- сведения об обжалуемых решениях и действиях (бездействии) Администрации, должностного лица Администрации;</w:t>
      </w:r>
    </w:p>
    <w:p w:rsidR="002034F7" w:rsidRPr="002034F7" w:rsidRDefault="002034F7" w:rsidP="002034F7">
      <w:pPr>
        <w:ind w:firstLine="360"/>
        <w:jc w:val="both"/>
      </w:pPr>
      <w:r w:rsidRPr="002034F7">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034F7" w:rsidRPr="002034F7" w:rsidRDefault="002034F7" w:rsidP="002034F7">
      <w:pPr>
        <w:ind w:firstLine="360"/>
        <w:jc w:val="both"/>
        <w:outlineLvl w:val="1"/>
      </w:pPr>
      <w:bookmarkStart w:id="27" w:name="sub_1659"/>
      <w:r w:rsidRPr="002034F7">
        <w:t>5.4.5.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2034F7" w:rsidRPr="002034F7" w:rsidRDefault="002034F7" w:rsidP="002034F7">
      <w:pPr>
        <w:ind w:firstLine="360"/>
        <w:jc w:val="both"/>
        <w:outlineLvl w:val="1"/>
      </w:pPr>
      <w:r w:rsidRPr="002034F7">
        <w:t>В случае установления в ходе или по результатам рассмотрения жалобы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ст.151 Уголовно-процессуального кодекса РФ, или в органы прокуратуры.</w:t>
      </w:r>
    </w:p>
    <w:p w:rsidR="002034F7" w:rsidRPr="002034F7" w:rsidRDefault="002034F7" w:rsidP="002034F7">
      <w:pPr>
        <w:ind w:firstLine="360"/>
        <w:jc w:val="both"/>
      </w:pPr>
      <w:bookmarkStart w:id="28" w:name="sub_1448"/>
      <w:bookmarkEnd w:id="27"/>
      <w:r w:rsidRPr="002034F7">
        <w:t>5.5. Сроки рассмотрения жалобы.</w:t>
      </w:r>
    </w:p>
    <w:p w:rsidR="002034F7" w:rsidRPr="002034F7" w:rsidRDefault="002034F7" w:rsidP="002034F7">
      <w:pPr>
        <w:ind w:firstLine="360"/>
        <w:jc w:val="both"/>
      </w:pPr>
      <w:bookmarkStart w:id="29" w:name="sub_1660"/>
      <w:bookmarkEnd w:id="28"/>
      <w:r w:rsidRPr="002034F7">
        <w:lastRenderedPageBreak/>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30" w:name="sub_1450"/>
      <w:bookmarkEnd w:id="29"/>
      <w:r w:rsidRPr="002034F7">
        <w:rPr>
          <w:rFonts w:ascii="Times New Roman" w:hAnsi="Times New Roman"/>
          <w:b w:val="0"/>
          <w:sz w:val="24"/>
          <w:szCs w:val="24"/>
        </w:rPr>
        <w:t>5.6. Результат рассмотрения жалобы.</w:t>
      </w:r>
    </w:p>
    <w:p w:rsidR="002034F7" w:rsidRPr="002034F7" w:rsidRDefault="002034F7" w:rsidP="002034F7">
      <w:pPr>
        <w:ind w:firstLine="360"/>
        <w:jc w:val="both"/>
      </w:pPr>
      <w:bookmarkStart w:id="31" w:name="sub_1662"/>
      <w:bookmarkEnd w:id="30"/>
      <w:r w:rsidRPr="002034F7">
        <w:t>По результатам рассмотрения жалобы Глава Администрации принимает одно из следующих решений:</w:t>
      </w:r>
    </w:p>
    <w:bookmarkEnd w:id="31"/>
    <w:p w:rsidR="002034F7" w:rsidRPr="002034F7" w:rsidRDefault="002034F7" w:rsidP="002034F7">
      <w:pPr>
        <w:ind w:firstLine="360"/>
        <w:jc w:val="both"/>
      </w:pPr>
      <w:r w:rsidRPr="002034F7">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2034F7" w:rsidRPr="002034F7" w:rsidRDefault="002034F7" w:rsidP="002034F7">
      <w:pPr>
        <w:ind w:firstLine="360"/>
        <w:jc w:val="both"/>
      </w:pPr>
      <w:r w:rsidRPr="002034F7">
        <w:t>5.6.2. Отказывает в удовлетворении жалобы.</w:t>
      </w:r>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32" w:name="sub_1413"/>
      <w:r w:rsidRPr="002034F7">
        <w:rPr>
          <w:rFonts w:ascii="Times New Roman" w:hAnsi="Times New Roman"/>
          <w:b w:val="0"/>
          <w:sz w:val="24"/>
          <w:szCs w:val="24"/>
        </w:rPr>
        <w:t>5.7. Порядок информирования заявителя о результатах рассмотрения жалобы</w:t>
      </w:r>
    </w:p>
    <w:p w:rsidR="002034F7" w:rsidRPr="002034F7" w:rsidRDefault="002034F7" w:rsidP="002034F7">
      <w:pPr>
        <w:ind w:firstLine="360"/>
        <w:jc w:val="both"/>
      </w:pPr>
      <w:bookmarkStart w:id="33" w:name="sub_1663"/>
      <w:bookmarkEnd w:id="32"/>
      <w:r w:rsidRPr="002034F7">
        <w:t xml:space="preserve">Не позднее дня, следующего за днем принятия решения, указанного в </w:t>
      </w:r>
      <w:hyperlink w:anchor="sub_1662" w:history="1">
        <w:r w:rsidRPr="002034F7">
          <w:rPr>
            <w:rStyle w:val="af1"/>
          </w:rPr>
          <w:t>пункте 5.6.1</w:t>
        </w:r>
      </w:hyperlink>
      <w:r w:rsidRPr="002034F7">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34" w:name="sub_1412"/>
      <w:bookmarkEnd w:id="33"/>
      <w:r w:rsidRPr="002034F7">
        <w:rPr>
          <w:rFonts w:ascii="Times New Roman" w:hAnsi="Times New Roman"/>
          <w:b w:val="0"/>
          <w:sz w:val="24"/>
          <w:szCs w:val="24"/>
        </w:rPr>
        <w:t>5.8. Порядок обжалования решения по жалобе.</w:t>
      </w:r>
    </w:p>
    <w:p w:rsidR="002034F7" w:rsidRPr="002034F7" w:rsidRDefault="002034F7" w:rsidP="002034F7">
      <w:pPr>
        <w:ind w:firstLine="360"/>
        <w:jc w:val="both"/>
      </w:pPr>
      <w:bookmarkStart w:id="35" w:name="sub_1664"/>
      <w:bookmarkEnd w:id="34"/>
      <w:r w:rsidRPr="002034F7">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034F7" w:rsidRPr="002034F7" w:rsidRDefault="002034F7" w:rsidP="002034F7">
      <w:pPr>
        <w:ind w:firstLine="360"/>
        <w:jc w:val="both"/>
      </w:pPr>
      <w:r w:rsidRPr="002034F7">
        <w:t>5.9. Право заявителя на получение информации и документов, необходимых для обоснования и рассмотрения жалобы.</w:t>
      </w:r>
    </w:p>
    <w:p w:rsidR="002034F7" w:rsidRPr="002034F7" w:rsidRDefault="002034F7" w:rsidP="002034F7">
      <w:pPr>
        <w:ind w:firstLine="360"/>
        <w:jc w:val="both"/>
      </w:pPr>
      <w:bookmarkStart w:id="36" w:name="sub_1665"/>
      <w:bookmarkEnd w:id="35"/>
      <w:r w:rsidRPr="002034F7">
        <w:t>5.9.1. При рассмотрении жалобы гражданин имеет право:</w:t>
      </w:r>
    </w:p>
    <w:bookmarkEnd w:id="36"/>
    <w:p w:rsidR="002034F7" w:rsidRPr="002034F7" w:rsidRDefault="002034F7" w:rsidP="002034F7">
      <w:pPr>
        <w:ind w:firstLine="360"/>
        <w:jc w:val="both"/>
      </w:pPr>
      <w:r w:rsidRPr="002034F7">
        <w:t>- представлять дополнительные документы и материалы либо обращаться с просьбой об их истребовании, в том числе в электронной форме;</w:t>
      </w:r>
    </w:p>
    <w:p w:rsidR="002034F7" w:rsidRPr="002034F7" w:rsidRDefault="002034F7" w:rsidP="002034F7">
      <w:pPr>
        <w:ind w:firstLine="360"/>
        <w:jc w:val="both"/>
      </w:pPr>
      <w:r w:rsidRPr="002034F7">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34F7" w:rsidRPr="002034F7" w:rsidRDefault="002034F7" w:rsidP="002034F7">
      <w:pPr>
        <w:ind w:firstLine="360"/>
        <w:jc w:val="both"/>
      </w:pPr>
      <w:r w:rsidRPr="002034F7">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034F7" w:rsidRPr="002034F7" w:rsidRDefault="002034F7" w:rsidP="002034F7">
      <w:pPr>
        <w:ind w:firstLine="360"/>
        <w:jc w:val="both"/>
      </w:pPr>
      <w:r w:rsidRPr="002034F7">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034F7" w:rsidRPr="002034F7" w:rsidRDefault="002034F7" w:rsidP="002034F7">
      <w:pPr>
        <w:ind w:firstLine="360"/>
        <w:jc w:val="both"/>
      </w:pPr>
      <w:r w:rsidRPr="002034F7">
        <w:t>- обращаться с заявлением о прекращении рассмотрения жалобы.</w:t>
      </w:r>
    </w:p>
    <w:p w:rsidR="002034F7" w:rsidRPr="002034F7" w:rsidRDefault="002034F7" w:rsidP="002034F7">
      <w:pPr>
        <w:pStyle w:val="1"/>
        <w:numPr>
          <w:ilvl w:val="0"/>
          <w:numId w:val="0"/>
        </w:numPr>
        <w:spacing w:before="0" w:after="0"/>
        <w:ind w:firstLine="360"/>
        <w:jc w:val="both"/>
        <w:rPr>
          <w:rFonts w:ascii="Times New Roman" w:hAnsi="Times New Roman"/>
          <w:b w:val="0"/>
          <w:sz w:val="24"/>
          <w:szCs w:val="24"/>
        </w:rPr>
      </w:pPr>
      <w:bookmarkStart w:id="37" w:name="sub_1410"/>
      <w:r w:rsidRPr="002034F7">
        <w:rPr>
          <w:rFonts w:ascii="Times New Roman" w:hAnsi="Times New Roman"/>
          <w:b w:val="0"/>
          <w:sz w:val="24"/>
          <w:szCs w:val="24"/>
        </w:rPr>
        <w:t>5.10. Способы информирования заявителей о порядке подачи и рассмотрения жалобы.</w:t>
      </w:r>
    </w:p>
    <w:p w:rsidR="002034F7" w:rsidRPr="002034F7" w:rsidRDefault="002034F7" w:rsidP="002034F7">
      <w:pPr>
        <w:ind w:firstLine="360"/>
        <w:jc w:val="both"/>
      </w:pPr>
      <w:bookmarkStart w:id="38" w:name="sub_1666"/>
      <w:bookmarkEnd w:id="37"/>
      <w:r w:rsidRPr="002034F7">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bookmarkEnd w:id="38"/>
    <w:p w:rsidR="00650C8F" w:rsidRPr="002034F7" w:rsidRDefault="00650C8F" w:rsidP="002034F7">
      <w:pPr>
        <w:ind w:firstLine="360"/>
        <w:jc w:val="both"/>
      </w:pPr>
    </w:p>
    <w:p w:rsidR="00650C8F" w:rsidRPr="002034F7" w:rsidRDefault="00650C8F" w:rsidP="00A26B77"/>
    <w:p w:rsidR="008566C8" w:rsidRPr="002034F7" w:rsidRDefault="008566C8" w:rsidP="00A26B77"/>
    <w:p w:rsidR="008566C8" w:rsidRPr="002034F7" w:rsidRDefault="008566C8" w:rsidP="00A26B77"/>
    <w:p w:rsidR="008566C8" w:rsidRPr="002034F7" w:rsidRDefault="008566C8" w:rsidP="00A26B77"/>
    <w:p w:rsidR="008566C8" w:rsidRPr="002034F7" w:rsidRDefault="008566C8" w:rsidP="00A26B77"/>
    <w:p w:rsidR="002034F7" w:rsidRDefault="002034F7" w:rsidP="00A26B77">
      <w:pPr>
        <w:ind w:left="4956"/>
        <w:jc w:val="center"/>
      </w:pPr>
    </w:p>
    <w:p w:rsidR="008F28FE" w:rsidRPr="002034F7" w:rsidRDefault="008F28FE" w:rsidP="00A26B77">
      <w:pPr>
        <w:ind w:left="4956"/>
        <w:jc w:val="center"/>
      </w:pPr>
      <w:r w:rsidRPr="002034F7">
        <w:t>ПРИЛОЖЕНИЕ № 1</w:t>
      </w:r>
    </w:p>
    <w:p w:rsidR="008F28FE" w:rsidRPr="002034F7" w:rsidRDefault="008F28FE" w:rsidP="00A26B77">
      <w:pPr>
        <w:ind w:left="4956"/>
        <w:jc w:val="center"/>
        <w:rPr>
          <w:bCs/>
        </w:rPr>
      </w:pPr>
      <w:r w:rsidRPr="002034F7">
        <w:t>к Административному регламенту предоставления муниципальной услуги</w:t>
      </w:r>
      <w:r w:rsidRPr="002034F7">
        <w:rPr>
          <w:bCs/>
        </w:rPr>
        <w:t xml:space="preserve"> «</w:t>
      </w:r>
      <w:r w:rsidR="008566C8" w:rsidRPr="002034F7">
        <w:rPr>
          <w:bCs/>
        </w:rPr>
        <w:t>Заключение соглашения об установлении сервитута в отношении земельного участка, находящегося в муниципальной собственности</w:t>
      </w:r>
      <w:r w:rsidRPr="002034F7">
        <w:rPr>
          <w:bCs/>
        </w:rPr>
        <w:t>»</w:t>
      </w:r>
    </w:p>
    <w:p w:rsidR="00064C13" w:rsidRPr="002034F7" w:rsidRDefault="00064C13" w:rsidP="00A26B77">
      <w:pPr>
        <w:jc w:val="both"/>
      </w:pPr>
    </w:p>
    <w:tbl>
      <w:tblPr>
        <w:tblW w:w="987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72"/>
        <w:gridCol w:w="288"/>
        <w:gridCol w:w="415"/>
        <w:gridCol w:w="281"/>
        <w:gridCol w:w="18"/>
        <w:gridCol w:w="284"/>
        <w:gridCol w:w="1700"/>
        <w:gridCol w:w="262"/>
        <w:gridCol w:w="567"/>
        <w:gridCol w:w="709"/>
        <w:gridCol w:w="243"/>
        <w:gridCol w:w="23"/>
        <w:gridCol w:w="459"/>
        <w:gridCol w:w="553"/>
        <w:gridCol w:w="3561"/>
        <w:gridCol w:w="93"/>
        <w:gridCol w:w="147"/>
      </w:tblGrid>
      <w:tr w:rsidR="00064C13" w:rsidRPr="002034F7" w:rsidTr="002034F7">
        <w:trPr>
          <w:gridAfter w:val="1"/>
          <w:wAfter w:w="147" w:type="dxa"/>
        </w:trPr>
        <w:tc>
          <w:tcPr>
            <w:tcW w:w="9728" w:type="dxa"/>
            <w:gridSpan w:val="16"/>
            <w:tcBorders>
              <w:top w:val="nil"/>
              <w:left w:val="nil"/>
              <w:bottom w:val="nil"/>
              <w:right w:val="nil"/>
            </w:tcBorders>
          </w:tcPr>
          <w:p w:rsidR="002034F7" w:rsidRPr="002034F7" w:rsidRDefault="002034F7" w:rsidP="00A26B77">
            <w:pPr>
              <w:jc w:val="right"/>
              <w:rPr>
                <w:bCs/>
              </w:rPr>
            </w:pPr>
            <w:r w:rsidRPr="002034F7">
              <w:rPr>
                <w:bCs/>
              </w:rPr>
              <w:t xml:space="preserve">Главе администрации сельского </w:t>
            </w:r>
          </w:p>
          <w:p w:rsidR="00064C13" w:rsidRPr="002034F7" w:rsidRDefault="002034F7" w:rsidP="00A26B77">
            <w:pPr>
              <w:jc w:val="right"/>
              <w:rPr>
                <w:bCs/>
              </w:rPr>
            </w:pPr>
            <w:r w:rsidRPr="002034F7">
              <w:rPr>
                <w:bCs/>
              </w:rPr>
              <w:t>поселения «Улётовское»</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jc w:val="right"/>
              <w:rPr>
                <w:bCs/>
              </w:rPr>
            </w:pP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jc w:val="right"/>
              <w:rPr>
                <w:bCs/>
              </w:rPr>
            </w:pPr>
          </w:p>
        </w:tc>
      </w:tr>
      <w:tr w:rsidR="00064C13" w:rsidRPr="002034F7" w:rsidTr="002034F7">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666" w:type="dxa"/>
            <w:gridSpan w:val="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2034F7">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59" w:type="dxa"/>
            <w:tcBorders>
              <w:top w:val="single" w:sz="4" w:space="0" w:color="auto"/>
              <w:left w:val="nil"/>
              <w:bottom w:val="nil"/>
              <w:right w:val="nil"/>
            </w:tcBorders>
          </w:tcPr>
          <w:p w:rsidR="00064C13" w:rsidRPr="002034F7" w:rsidRDefault="00064C13" w:rsidP="00A26B77">
            <w:pPr>
              <w:autoSpaceDE w:val="0"/>
              <w:autoSpaceDN w:val="0"/>
              <w:adjustRightInd w:val="0"/>
              <w:ind w:left="-74"/>
              <w:rPr>
                <w:rFonts w:eastAsia="Calibri"/>
                <w:lang w:eastAsia="en-US"/>
              </w:rPr>
            </w:pPr>
            <w:r w:rsidRPr="002034F7">
              <w:rPr>
                <w:rFonts w:eastAsia="Calibri"/>
                <w:lang w:eastAsia="en-US"/>
              </w:rPr>
              <w:t>от</w:t>
            </w:r>
          </w:p>
        </w:tc>
        <w:tc>
          <w:tcPr>
            <w:tcW w:w="4207" w:type="dxa"/>
            <w:gridSpan w:val="3"/>
            <w:tcBorders>
              <w:top w:val="single" w:sz="4" w:space="0" w:color="auto"/>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2034F7">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666" w:type="dxa"/>
            <w:gridSpan w:val="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2034F7">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666" w:type="dxa"/>
            <w:gridSpan w:val="4"/>
            <w:tcBorders>
              <w:top w:val="single" w:sz="4" w:space="0" w:color="auto"/>
              <w:left w:val="nil"/>
              <w:bottom w:val="single" w:sz="4" w:space="0" w:color="auto"/>
              <w:right w:val="nil"/>
            </w:tcBorders>
          </w:tcPr>
          <w:p w:rsidR="00064C13" w:rsidRPr="002034F7" w:rsidRDefault="00064C13" w:rsidP="00A26B77">
            <w:pPr>
              <w:autoSpaceDE w:val="0"/>
              <w:autoSpaceDN w:val="0"/>
              <w:adjustRightInd w:val="0"/>
              <w:rPr>
                <w:rFonts w:eastAsia="Calibri"/>
                <w:lang w:eastAsia="en-US"/>
              </w:rPr>
            </w:pPr>
          </w:p>
        </w:tc>
      </w:tr>
      <w:tr w:rsidR="00064C13" w:rsidRPr="002034F7" w:rsidTr="002034F7">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666" w:type="dxa"/>
            <w:gridSpan w:val="4"/>
            <w:tcBorders>
              <w:top w:val="single" w:sz="4" w:space="0" w:color="auto"/>
              <w:left w:val="nil"/>
              <w:bottom w:val="single" w:sz="4" w:space="0" w:color="auto"/>
              <w:right w:val="nil"/>
            </w:tcBorders>
          </w:tcPr>
          <w:p w:rsidR="00064C13" w:rsidRPr="002034F7" w:rsidRDefault="00064C13" w:rsidP="00A26B77">
            <w:pPr>
              <w:autoSpaceDE w:val="0"/>
              <w:autoSpaceDN w:val="0"/>
              <w:adjustRightInd w:val="0"/>
              <w:rPr>
                <w:rFonts w:eastAsia="Calibri"/>
                <w:lang w:eastAsia="en-US"/>
              </w:rPr>
            </w:pPr>
          </w:p>
        </w:tc>
      </w:tr>
      <w:tr w:rsidR="00064C13" w:rsidRPr="002034F7" w:rsidTr="002034F7">
        <w:trPr>
          <w:gridAfter w:val="1"/>
          <w:wAfter w:w="147" w:type="dxa"/>
          <w:trHeight w:val="211"/>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666" w:type="dxa"/>
            <w:gridSpan w:val="4"/>
            <w:tcBorders>
              <w:top w:val="single" w:sz="4" w:space="0" w:color="auto"/>
              <w:left w:val="nil"/>
              <w:bottom w:val="nil"/>
              <w:right w:val="nil"/>
            </w:tcBorders>
          </w:tcPr>
          <w:p w:rsidR="00064C13" w:rsidRPr="002034F7" w:rsidRDefault="00064C13" w:rsidP="00A26B77">
            <w:pPr>
              <w:autoSpaceDE w:val="0"/>
              <w:autoSpaceDN w:val="0"/>
              <w:adjustRightInd w:val="0"/>
              <w:jc w:val="right"/>
            </w:pPr>
            <w:r w:rsidRPr="002034F7">
              <w:t>(адрес, телефон (факс), электронная почта и</w:t>
            </w:r>
          </w:p>
        </w:tc>
      </w:tr>
      <w:tr w:rsidR="00064C13" w:rsidRPr="002034F7" w:rsidTr="002034F7">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666" w:type="dxa"/>
            <w:gridSpan w:val="4"/>
            <w:tcBorders>
              <w:top w:val="nil"/>
              <w:left w:val="nil"/>
              <w:bottom w:val="nil"/>
              <w:right w:val="nil"/>
            </w:tcBorders>
          </w:tcPr>
          <w:p w:rsidR="00064C13" w:rsidRPr="002034F7" w:rsidRDefault="00064C13" w:rsidP="00A26B77">
            <w:pPr>
              <w:autoSpaceDE w:val="0"/>
              <w:autoSpaceDN w:val="0"/>
              <w:adjustRightInd w:val="0"/>
              <w:jc w:val="right"/>
            </w:pPr>
            <w:r w:rsidRPr="002034F7">
              <w:t>иные реквизиты, позволяющие осуществлять</w:t>
            </w:r>
          </w:p>
        </w:tc>
      </w:tr>
      <w:tr w:rsidR="00064C13" w:rsidRPr="002034F7" w:rsidTr="002034F7">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666" w:type="dxa"/>
            <w:gridSpan w:val="4"/>
            <w:tcBorders>
              <w:top w:val="nil"/>
              <w:left w:val="nil"/>
              <w:bottom w:val="nil"/>
              <w:right w:val="nil"/>
            </w:tcBorders>
          </w:tcPr>
          <w:p w:rsidR="00064C13" w:rsidRPr="002034F7" w:rsidRDefault="00064C13" w:rsidP="00A26B77">
            <w:pPr>
              <w:autoSpaceDE w:val="0"/>
              <w:autoSpaceDN w:val="0"/>
              <w:adjustRightInd w:val="0"/>
              <w:jc w:val="right"/>
            </w:pPr>
            <w:r w:rsidRPr="002034F7">
              <w:t>взаимодействие с заявителем)</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jc w:val="center"/>
              <w:rPr>
                <w:b/>
                <w:bCs/>
              </w:rPr>
            </w:pPr>
            <w:r w:rsidRPr="002034F7">
              <w:rPr>
                <w:b/>
                <w:bCs/>
              </w:rPr>
              <w:t>ЗАЯВЛЕНИЕ</w:t>
            </w:r>
          </w:p>
          <w:p w:rsidR="00064C13" w:rsidRPr="002034F7" w:rsidRDefault="00064C13" w:rsidP="00A26B77">
            <w:pPr>
              <w:jc w:val="center"/>
              <w:rPr>
                <w:b/>
                <w:bCs/>
              </w:rPr>
            </w:pPr>
            <w:r w:rsidRPr="002034F7">
              <w:rPr>
                <w:b/>
                <w:bCs/>
              </w:rPr>
              <w:t>о заключении соглашения об установлении сервитута</w:t>
            </w:r>
          </w:p>
          <w:p w:rsidR="00064C13" w:rsidRPr="002034F7" w:rsidRDefault="00064C13" w:rsidP="00A26B77">
            <w:pPr>
              <w:jc w:val="center"/>
              <w:rPr>
                <w:b/>
                <w:bCs/>
              </w:rPr>
            </w:pPr>
            <w:r w:rsidRPr="002034F7">
              <w:rPr>
                <w:b/>
                <w:bCs/>
              </w:rPr>
              <w:t>(для физических лиц)</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jc w:val="both"/>
            </w:pP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Прошу заключить соглашение об установлении сервитута в отношении земельного участка с кадастровым номером</w:t>
            </w:r>
          </w:p>
        </w:tc>
      </w:tr>
      <w:tr w:rsidR="00064C13" w:rsidRPr="002034F7" w:rsidTr="002034F7">
        <w:tc>
          <w:tcPr>
            <w:tcW w:w="9635" w:type="dxa"/>
            <w:gridSpan w:val="15"/>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40" w:type="dxa"/>
            <w:gridSpan w:val="2"/>
            <w:tcBorders>
              <w:top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(кадастровый номер земельного участка)</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расположенного по адресу:</w:t>
            </w:r>
          </w:p>
        </w:tc>
      </w:tr>
      <w:tr w:rsidR="00064C13" w:rsidRPr="002034F7" w:rsidTr="002034F7">
        <w:trPr>
          <w:gridAfter w:val="1"/>
          <w:wAfter w:w="147" w:type="dxa"/>
        </w:trPr>
        <w:tc>
          <w:tcPr>
            <w:tcW w:w="9728" w:type="dxa"/>
            <w:gridSpan w:val="16"/>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9728" w:type="dxa"/>
            <w:gridSpan w:val="16"/>
            <w:tcBorders>
              <w:top w:val="single" w:sz="4" w:space="0" w:color="auto"/>
              <w:left w:val="nil"/>
              <w:bottom w:val="single" w:sz="4" w:space="0" w:color="auto"/>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9728" w:type="dxa"/>
            <w:gridSpan w:val="16"/>
            <w:tcBorders>
              <w:top w:val="single" w:sz="4" w:space="0" w:color="auto"/>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(адрес земельного участка)</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Прошу установить сервитут:</w:t>
            </w:r>
          </w:p>
        </w:tc>
      </w:tr>
      <w:tr w:rsidR="00064C13" w:rsidRPr="002034F7" w:rsidTr="002034F7">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pStyle w:val="af4"/>
              <w:widowControl/>
              <w:rPr>
                <w:rFonts w:ascii="Times New Roman" w:hAnsi="Times New Roman"/>
              </w:rPr>
            </w:pPr>
          </w:p>
        </w:tc>
        <w:tc>
          <w:tcPr>
            <w:tcW w:w="9168"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весь земельный участок;</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pStyle w:val="af4"/>
              <w:widowControl/>
              <w:rPr>
                <w:rFonts w:ascii="Times New Roman" w:hAnsi="Times New Roman"/>
              </w:rPr>
            </w:pPr>
          </w:p>
        </w:tc>
        <w:tc>
          <w:tcPr>
            <w:tcW w:w="9168"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часть земельного участка на срок до 3 (трех) лет, без осуществления</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государственного кадастрового учета и без государственной регистрации ограничения (обременения);</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pStyle w:val="af4"/>
              <w:widowControl/>
              <w:rPr>
                <w:rFonts w:ascii="Times New Roman" w:hAnsi="Times New Roman"/>
              </w:rPr>
            </w:pPr>
          </w:p>
        </w:tc>
        <w:tc>
          <w:tcPr>
            <w:tcW w:w="9168"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часть земельного участка в соответствии со схемой границ сервитута</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pStyle w:val="af4"/>
              <w:widowControl/>
              <w:rPr>
                <w:rFonts w:ascii="Times New Roman" w:hAnsi="Times New Roman"/>
              </w:rPr>
            </w:pPr>
          </w:p>
        </w:tc>
        <w:tc>
          <w:tcPr>
            <w:tcW w:w="9168"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часть земельного участка в соответствии с уведомлением / письмом</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с предложением, в отношении которой осуществлен государственный кадастровый учет.</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w:t>
            </w:r>
            <w:r w:rsidRPr="002034F7">
              <w:rPr>
                <w:rFonts w:ascii="Times New Roman" w:hAnsi="Times New Roman"/>
              </w:rPr>
              <w:lastRenderedPageBreak/>
              <w:t xml:space="preserve">предусмотренного </w:t>
            </w:r>
            <w:hyperlink r:id="rId11" w:history="1">
              <w:r w:rsidRPr="002034F7">
                <w:rPr>
                  <w:rStyle w:val="af1"/>
                  <w:rFonts w:ascii="Times New Roman" w:hAnsi="Times New Roman"/>
                  <w:color w:val="auto"/>
                </w:rPr>
                <w:t>пунктом 4 ст. 39.25</w:t>
              </w:r>
            </w:hyperlink>
            <w:r w:rsidRPr="002034F7">
              <w:rPr>
                <w:rFonts w:ascii="Times New Roman" w:hAnsi="Times New Roman"/>
              </w:rPr>
              <w:t xml:space="preserve"> ЗК РФ)</w:t>
            </w:r>
          </w:p>
        </w:tc>
      </w:tr>
      <w:tr w:rsidR="00064C13" w:rsidRPr="002034F7" w:rsidTr="002034F7">
        <w:tc>
          <w:tcPr>
            <w:tcW w:w="9635" w:type="dxa"/>
            <w:gridSpan w:val="15"/>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40" w:type="dxa"/>
            <w:gridSpan w:val="2"/>
            <w:tcBorders>
              <w:top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2034F7">
        <w:tc>
          <w:tcPr>
            <w:tcW w:w="1558" w:type="dxa"/>
            <w:gridSpan w:val="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для целей</w:t>
            </w:r>
          </w:p>
        </w:tc>
        <w:tc>
          <w:tcPr>
            <w:tcW w:w="8077" w:type="dxa"/>
            <w:gridSpan w:val="9"/>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40"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вид права земельного участка (другой недвижимости) заявителя</w:t>
            </w:r>
          </w:p>
        </w:tc>
      </w:tr>
      <w:tr w:rsidR="00064C13" w:rsidRPr="002034F7" w:rsidTr="002034F7">
        <w:tc>
          <w:tcPr>
            <w:tcW w:w="9635" w:type="dxa"/>
            <w:gridSpan w:val="15"/>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40"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2034F7">
        <w:trPr>
          <w:gridAfter w:val="1"/>
          <w:wAfter w:w="147" w:type="dxa"/>
        </w:trPr>
        <w:tc>
          <w:tcPr>
            <w:tcW w:w="3258" w:type="dxa"/>
            <w:gridSpan w:val="7"/>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с кадастровым номером</w:t>
            </w:r>
          </w:p>
        </w:tc>
        <w:tc>
          <w:tcPr>
            <w:tcW w:w="6470" w:type="dxa"/>
            <w:gridSpan w:val="9"/>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3258" w:type="dxa"/>
            <w:gridSpan w:val="7"/>
            <w:tcBorders>
              <w:top w:val="nil"/>
              <w:left w:val="nil"/>
              <w:bottom w:val="nil"/>
              <w:right w:val="nil"/>
            </w:tcBorders>
          </w:tcPr>
          <w:p w:rsidR="00064C13" w:rsidRPr="002034F7" w:rsidRDefault="00064C13" w:rsidP="00A26B77">
            <w:pPr>
              <w:pStyle w:val="af4"/>
              <w:widowControl/>
              <w:rPr>
                <w:rFonts w:ascii="Times New Roman" w:hAnsi="Times New Roman"/>
              </w:rPr>
            </w:pPr>
          </w:p>
        </w:tc>
        <w:tc>
          <w:tcPr>
            <w:tcW w:w="6470" w:type="dxa"/>
            <w:gridSpan w:val="9"/>
            <w:tcBorders>
              <w:top w:val="nil"/>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(кадастровый номер земельного участка, другой недвижимости)</w:t>
            </w:r>
          </w:p>
        </w:tc>
      </w:tr>
      <w:tr w:rsidR="00064C13" w:rsidRPr="002034F7" w:rsidTr="002034F7">
        <w:trPr>
          <w:gridAfter w:val="1"/>
          <w:wAfter w:w="147" w:type="dxa"/>
        </w:trPr>
        <w:tc>
          <w:tcPr>
            <w:tcW w:w="1274" w:type="dxa"/>
            <w:gridSpan w:val="5"/>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на срок</w:t>
            </w:r>
          </w:p>
        </w:tc>
        <w:tc>
          <w:tcPr>
            <w:tcW w:w="3765" w:type="dxa"/>
            <w:gridSpan w:val="6"/>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4689" w:type="dxa"/>
            <w:gridSpan w:val="5"/>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 xml:space="preserve">Мне разъяснено, что в соответствии с </w:t>
            </w:r>
            <w:hyperlink r:id="rId12" w:history="1">
              <w:r w:rsidRPr="002034F7">
                <w:rPr>
                  <w:rStyle w:val="af1"/>
                  <w:rFonts w:ascii="Times New Roman" w:hAnsi="Times New Roman"/>
                  <w:color w:val="auto"/>
                </w:rPr>
                <w:t>Федеральным законом</w:t>
              </w:r>
            </w:hyperlink>
            <w:r w:rsidRPr="002034F7">
              <w:rPr>
                <w:rFonts w:ascii="Times New Roman" w:hAnsi="Times New Roman"/>
              </w:rPr>
              <w:t xml:space="preserve"> от 27 июля 2010 года № 210-ФЗ «Об организации предоставления государственных и муниципальных услуг» документы, указанные в </w:t>
            </w:r>
            <w:r w:rsidRPr="002034F7">
              <w:rPr>
                <w:rStyle w:val="af1"/>
                <w:rFonts w:ascii="Times New Roman" w:hAnsi="Times New Roman"/>
                <w:color w:val="auto"/>
              </w:rPr>
              <w:t>подпункте 2.7.1</w:t>
            </w:r>
            <w:r w:rsidRPr="002034F7">
              <w:rPr>
                <w:rFonts w:ascii="Times New Roman" w:hAnsi="Times New Roman"/>
              </w:rPr>
              <w:t xml:space="preserve"> Регламента, необязательны к представлению и могут быть представлены самостоятельно. Вышеуказанные документы приобщаются мною по собственной инициативе.</w:t>
            </w: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2034F7">
        <w:trPr>
          <w:gridAfter w:val="1"/>
          <w:wAfter w:w="147" w:type="dxa"/>
        </w:trPr>
        <w:tc>
          <w:tcPr>
            <w:tcW w:w="9728"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2034F7">
        <w:trPr>
          <w:gridAfter w:val="1"/>
          <w:wAfter w:w="147" w:type="dxa"/>
          <w:trHeight w:val="283"/>
        </w:trPr>
        <w:tc>
          <w:tcPr>
            <w:tcW w:w="272" w:type="dxa"/>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w:t>
            </w:r>
          </w:p>
        </w:tc>
        <w:tc>
          <w:tcPr>
            <w:tcW w:w="703" w:type="dxa"/>
            <w:gridSpan w:val="2"/>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c>
          <w:tcPr>
            <w:tcW w:w="281" w:type="dxa"/>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w:t>
            </w:r>
          </w:p>
        </w:tc>
        <w:tc>
          <w:tcPr>
            <w:tcW w:w="2264" w:type="dxa"/>
            <w:gridSpan w:val="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c>
          <w:tcPr>
            <w:tcW w:w="567" w:type="dxa"/>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20</w:t>
            </w:r>
          </w:p>
        </w:tc>
        <w:tc>
          <w:tcPr>
            <w:tcW w:w="709" w:type="dxa"/>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c>
          <w:tcPr>
            <w:tcW w:w="1278"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г.</w:t>
            </w:r>
          </w:p>
        </w:tc>
        <w:tc>
          <w:tcPr>
            <w:tcW w:w="3654" w:type="dxa"/>
            <w:gridSpan w:val="2"/>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2034F7">
        <w:trPr>
          <w:gridAfter w:val="1"/>
          <w:wAfter w:w="147" w:type="dxa"/>
        </w:trPr>
        <w:tc>
          <w:tcPr>
            <w:tcW w:w="6074" w:type="dxa"/>
            <w:gridSpan w:val="14"/>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3654" w:type="dxa"/>
            <w:gridSpan w:val="2"/>
            <w:tcBorders>
              <w:top w:val="nil"/>
              <w:left w:val="nil"/>
              <w:bottom w:val="nil"/>
              <w:right w:val="nil"/>
            </w:tcBorders>
          </w:tcPr>
          <w:p w:rsidR="00064C13" w:rsidRPr="002034F7" w:rsidRDefault="00064C13" w:rsidP="00A26B77">
            <w:pPr>
              <w:autoSpaceDE w:val="0"/>
              <w:autoSpaceDN w:val="0"/>
              <w:adjustRightInd w:val="0"/>
              <w:jc w:val="center"/>
              <w:rPr>
                <w:rFonts w:eastAsia="Calibri"/>
                <w:lang w:eastAsia="en-US"/>
              </w:rPr>
            </w:pPr>
            <w:r w:rsidRPr="002034F7">
              <w:t>(подпись)</w:t>
            </w:r>
          </w:p>
        </w:tc>
      </w:tr>
    </w:tbl>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Default="00064C13" w:rsidP="00A26B77"/>
    <w:p w:rsidR="002034F7" w:rsidRDefault="002034F7" w:rsidP="00A26B77"/>
    <w:p w:rsidR="002034F7" w:rsidRDefault="002034F7" w:rsidP="00A26B77"/>
    <w:p w:rsidR="002034F7" w:rsidRDefault="002034F7" w:rsidP="00A26B77"/>
    <w:p w:rsidR="002034F7" w:rsidRDefault="002034F7" w:rsidP="00A26B77"/>
    <w:p w:rsidR="002034F7" w:rsidRDefault="002034F7" w:rsidP="00A26B77"/>
    <w:p w:rsidR="002034F7" w:rsidRDefault="002034F7" w:rsidP="00A26B77"/>
    <w:p w:rsidR="002034F7" w:rsidRDefault="002034F7" w:rsidP="00A26B77"/>
    <w:p w:rsidR="00002427" w:rsidRDefault="00002427" w:rsidP="00A26B77"/>
    <w:p w:rsidR="00002427" w:rsidRDefault="00002427" w:rsidP="00A26B77"/>
    <w:p w:rsidR="00002427" w:rsidRDefault="00002427" w:rsidP="00A26B77"/>
    <w:p w:rsidR="00002427" w:rsidRDefault="00002427" w:rsidP="00A26B77"/>
    <w:p w:rsidR="002034F7" w:rsidRDefault="002034F7" w:rsidP="00A26B77"/>
    <w:p w:rsidR="002034F7" w:rsidRDefault="002034F7" w:rsidP="00A26B77"/>
    <w:p w:rsidR="002034F7" w:rsidRDefault="002034F7" w:rsidP="00A26B77"/>
    <w:p w:rsidR="00064C13" w:rsidRPr="002034F7" w:rsidRDefault="00064C13" w:rsidP="00A26B77">
      <w:pPr>
        <w:autoSpaceDE w:val="0"/>
        <w:autoSpaceDN w:val="0"/>
        <w:adjustRightInd w:val="0"/>
        <w:jc w:val="both"/>
        <w:rPr>
          <w:rFonts w:eastAsiaTheme="minorEastAsia"/>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40"/>
        <w:gridCol w:w="8"/>
        <w:gridCol w:w="272"/>
        <w:gridCol w:w="153"/>
        <w:gridCol w:w="127"/>
        <w:gridCol w:w="15"/>
        <w:gridCol w:w="125"/>
        <w:gridCol w:w="16"/>
        <w:gridCol w:w="142"/>
        <w:gridCol w:w="122"/>
        <w:gridCol w:w="20"/>
        <w:gridCol w:w="425"/>
        <w:gridCol w:w="115"/>
        <w:gridCol w:w="310"/>
        <w:gridCol w:w="142"/>
        <w:gridCol w:w="425"/>
        <w:gridCol w:w="142"/>
        <w:gridCol w:w="142"/>
        <w:gridCol w:w="99"/>
        <w:gridCol w:w="326"/>
        <w:gridCol w:w="142"/>
        <w:gridCol w:w="92"/>
        <w:gridCol w:w="50"/>
        <w:gridCol w:w="90"/>
        <w:gridCol w:w="280"/>
        <w:gridCol w:w="622"/>
        <w:gridCol w:w="80"/>
        <w:gridCol w:w="248"/>
        <w:gridCol w:w="170"/>
        <w:gridCol w:w="69"/>
        <w:gridCol w:w="142"/>
        <w:gridCol w:w="141"/>
        <w:gridCol w:w="68"/>
        <w:gridCol w:w="499"/>
        <w:gridCol w:w="201"/>
        <w:gridCol w:w="140"/>
        <w:gridCol w:w="85"/>
        <w:gridCol w:w="141"/>
        <w:gridCol w:w="284"/>
        <w:gridCol w:w="142"/>
        <w:gridCol w:w="141"/>
        <w:gridCol w:w="284"/>
        <w:gridCol w:w="1843"/>
        <w:gridCol w:w="141"/>
        <w:gridCol w:w="142"/>
      </w:tblGrid>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2034F7" w:rsidP="00A26B77">
            <w:pPr>
              <w:jc w:val="right"/>
              <w:rPr>
                <w:bCs/>
              </w:rPr>
            </w:pPr>
            <w:r w:rsidRPr="002034F7">
              <w:rPr>
                <w:bCs/>
              </w:rPr>
              <w:lastRenderedPageBreak/>
              <w:t>Главе сельского поселения «Улётовское»</w:t>
            </w:r>
          </w:p>
        </w:tc>
      </w:tr>
      <w:tr w:rsidR="00064C13" w:rsidRPr="002034F7" w:rsidTr="000E0C45">
        <w:trPr>
          <w:gridAfter w:val="1"/>
          <w:wAfter w:w="142" w:type="dxa"/>
        </w:trPr>
        <w:tc>
          <w:tcPr>
            <w:tcW w:w="5290" w:type="dxa"/>
            <w:gridSpan w:val="29"/>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491" w:type="dxa"/>
            <w:gridSpan w:val="16"/>
            <w:tcBorders>
              <w:top w:val="single" w:sz="4" w:space="0" w:color="auto"/>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2" w:type="dxa"/>
        </w:trPr>
        <w:tc>
          <w:tcPr>
            <w:tcW w:w="5290" w:type="dxa"/>
            <w:gridSpan w:val="29"/>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491" w:type="dxa"/>
            <w:gridSpan w:val="16"/>
            <w:tcBorders>
              <w:top w:val="single" w:sz="4" w:space="0" w:color="auto"/>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2" w:type="dxa"/>
        </w:trPr>
        <w:tc>
          <w:tcPr>
            <w:tcW w:w="5290" w:type="dxa"/>
            <w:gridSpan w:val="29"/>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491" w:type="dxa"/>
            <w:gridSpan w:val="16"/>
            <w:tcBorders>
              <w:top w:val="nil"/>
              <w:left w:val="nil"/>
              <w:bottom w:val="nil"/>
              <w:right w:val="nil"/>
            </w:tcBorders>
          </w:tcPr>
          <w:p w:rsidR="00064C13" w:rsidRPr="002034F7" w:rsidRDefault="00064C13" w:rsidP="00A26B77">
            <w:pPr>
              <w:autoSpaceDE w:val="0"/>
              <w:autoSpaceDN w:val="0"/>
              <w:adjustRightInd w:val="0"/>
              <w:rPr>
                <w:rFonts w:eastAsia="Calibri"/>
                <w:lang w:eastAsia="en-US"/>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jc w:val="center"/>
              <w:rPr>
                <w:b/>
                <w:bCs/>
              </w:rPr>
            </w:pPr>
            <w:r w:rsidRPr="002034F7">
              <w:rPr>
                <w:b/>
                <w:bCs/>
              </w:rPr>
              <w:t>ЗАЯВЛЕНИЕ</w:t>
            </w:r>
          </w:p>
          <w:p w:rsidR="00064C13" w:rsidRPr="002034F7" w:rsidRDefault="00064C13" w:rsidP="00A26B77">
            <w:pPr>
              <w:jc w:val="center"/>
              <w:rPr>
                <w:b/>
                <w:bCs/>
              </w:rPr>
            </w:pPr>
            <w:r w:rsidRPr="002034F7">
              <w:rPr>
                <w:b/>
                <w:bCs/>
              </w:rPr>
              <w:t>о заключении соглашения об установлении сервитута</w:t>
            </w:r>
          </w:p>
          <w:p w:rsidR="00064C13" w:rsidRPr="002034F7" w:rsidRDefault="00064C13" w:rsidP="00A26B77">
            <w:pPr>
              <w:autoSpaceDE w:val="0"/>
              <w:autoSpaceDN w:val="0"/>
              <w:adjustRightInd w:val="0"/>
              <w:jc w:val="center"/>
              <w:rPr>
                <w:rFonts w:eastAsiaTheme="minorEastAsia"/>
              </w:rPr>
            </w:pPr>
            <w:r w:rsidRPr="002034F7">
              <w:rPr>
                <w:b/>
                <w:bCs/>
              </w:rPr>
              <w:t>(для юридических лиц)</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jc w:val="both"/>
              <w:rPr>
                <w:b/>
                <w:bCs/>
              </w:rPr>
            </w:pP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(полное наименование юридического лица)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840"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ИНН</w:t>
            </w:r>
          </w:p>
        </w:tc>
        <w:tc>
          <w:tcPr>
            <w:tcW w:w="2279" w:type="dxa"/>
            <w:gridSpan w:val="1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851" w:type="dxa"/>
            <w:gridSpan w:val="6"/>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КПП</w:t>
            </w:r>
          </w:p>
        </w:tc>
        <w:tc>
          <w:tcPr>
            <w:tcW w:w="3260" w:type="dxa"/>
            <w:gridSpan w:val="16"/>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551" w:type="dxa"/>
            <w:gridSpan w:val="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93" w:type="dxa"/>
            <w:gridSpan w:val="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ОГРН</w:t>
            </w:r>
          </w:p>
        </w:tc>
        <w:tc>
          <w:tcPr>
            <w:tcW w:w="3067" w:type="dxa"/>
            <w:gridSpan w:val="20"/>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5721" w:type="dxa"/>
            <w:gridSpan w:val="20"/>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зарегистрированное</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(кем и когда зарегистрировано юридическое лицо)</w:t>
            </w:r>
          </w:p>
        </w:tc>
      </w:tr>
      <w:tr w:rsidR="00064C13" w:rsidRPr="002034F7" w:rsidTr="000E0C45">
        <w:trPr>
          <w:gridAfter w:val="1"/>
          <w:wAfter w:w="142" w:type="dxa"/>
        </w:trPr>
        <w:tc>
          <w:tcPr>
            <w:tcW w:w="6379" w:type="dxa"/>
            <w:gridSpan w:val="3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Свидетельство о государственной регистрации №</w:t>
            </w:r>
          </w:p>
        </w:tc>
        <w:tc>
          <w:tcPr>
            <w:tcW w:w="3402" w:type="dxa"/>
            <w:gridSpan w:val="10"/>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3360" w:type="dxa"/>
            <w:gridSpan w:val="20"/>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3360" w:type="dxa"/>
            <w:gridSpan w:val="17"/>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061"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1418" w:type="dxa"/>
            <w:gridSpan w:val="10"/>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выдано «</w:t>
            </w:r>
          </w:p>
        </w:tc>
        <w:tc>
          <w:tcPr>
            <w:tcW w:w="682" w:type="dxa"/>
            <w:gridSpan w:val="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52"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328" w:type="dxa"/>
            <w:gridSpan w:val="18"/>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3901" w:type="dxa"/>
            <w:gridSpan w:val="11"/>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года</w:t>
            </w:r>
          </w:p>
        </w:tc>
      </w:tr>
      <w:tr w:rsidR="0005565B" w:rsidRPr="002034F7" w:rsidTr="000E0C45">
        <w:trPr>
          <w:gridAfter w:val="1"/>
          <w:wAfter w:w="142" w:type="dxa"/>
        </w:trPr>
        <w:tc>
          <w:tcPr>
            <w:tcW w:w="9781" w:type="dxa"/>
            <w:gridSpan w:val="45"/>
            <w:tcBorders>
              <w:top w:val="nil"/>
              <w:left w:val="nil"/>
              <w:bottom w:val="single" w:sz="4" w:space="0" w:color="auto"/>
              <w:right w:val="nil"/>
            </w:tcBorders>
          </w:tcPr>
          <w:p w:rsidR="0005565B" w:rsidRPr="002034F7" w:rsidRDefault="0005565B"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(кем выдано)</w:t>
            </w:r>
          </w:p>
        </w:tc>
      </w:tr>
      <w:tr w:rsidR="00064C13" w:rsidRPr="002034F7" w:rsidTr="000E0C45">
        <w:trPr>
          <w:gridAfter w:val="1"/>
          <w:wAfter w:w="142" w:type="dxa"/>
        </w:trPr>
        <w:tc>
          <w:tcPr>
            <w:tcW w:w="3360" w:type="dxa"/>
            <w:gridSpan w:val="20"/>
            <w:tcBorders>
              <w:top w:val="nil"/>
              <w:left w:val="nil"/>
              <w:bottom w:val="nil"/>
              <w:right w:val="nil"/>
            </w:tcBorders>
          </w:tcPr>
          <w:p w:rsidR="004C5144" w:rsidRPr="002034F7" w:rsidRDefault="002E2BB9" w:rsidP="004C5144">
            <w:pPr>
              <w:autoSpaceDE w:val="0"/>
              <w:autoSpaceDN w:val="0"/>
              <w:adjustRightInd w:val="0"/>
              <w:jc w:val="both"/>
              <w:rPr>
                <w:rFonts w:eastAsiaTheme="minorEastAsia"/>
              </w:rPr>
            </w:pPr>
            <w:hyperlink r:id="rId13" w:history="1">
              <w:r w:rsidR="00064C13" w:rsidRPr="002034F7">
                <w:rPr>
                  <w:rFonts w:eastAsiaTheme="minorEastAsia"/>
                  <w:bCs/>
                </w:rPr>
                <w:t>ОКПО</w:t>
              </w:r>
            </w:hyperlink>
          </w:p>
        </w:tc>
        <w:tc>
          <w:tcPr>
            <w:tcW w:w="3360" w:type="dxa"/>
            <w:gridSpan w:val="17"/>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c>
          <w:tcPr>
            <w:tcW w:w="3061"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Адрес местонахождения, указанный в регистрационных документах (полностью)</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Фактическое местоположение (полностью)</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1135" w:type="dxa"/>
            <w:gridSpan w:val="7"/>
            <w:tcBorders>
              <w:top w:val="single" w:sz="4" w:space="0" w:color="auto"/>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В лице</w:t>
            </w:r>
          </w:p>
        </w:tc>
        <w:tc>
          <w:tcPr>
            <w:tcW w:w="8646" w:type="dxa"/>
            <w:gridSpan w:val="38"/>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(должность, представитель, Ф.И.О. полностью)</w:t>
            </w:r>
          </w:p>
        </w:tc>
      </w:tr>
      <w:tr w:rsidR="00064C13" w:rsidRPr="002034F7" w:rsidTr="000E0C45">
        <w:trPr>
          <w:gridAfter w:val="1"/>
          <w:wAfter w:w="142" w:type="dxa"/>
        </w:trPr>
        <w:tc>
          <w:tcPr>
            <w:tcW w:w="2100" w:type="dxa"/>
            <w:gridSpan w:val="1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дата рождения</w:t>
            </w:r>
          </w:p>
        </w:tc>
        <w:tc>
          <w:tcPr>
            <w:tcW w:w="3360" w:type="dxa"/>
            <w:gridSpan w:val="16"/>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053"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паспорт серии</w:t>
            </w:r>
          </w:p>
        </w:tc>
        <w:tc>
          <w:tcPr>
            <w:tcW w:w="2268" w:type="dxa"/>
            <w:gridSpan w:val="3"/>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c>
          <w:tcPr>
            <w:tcW w:w="560"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360" w:type="dxa"/>
            <w:gridSpan w:val="21"/>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660" w:type="dxa"/>
            <w:gridSpan w:val="13"/>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код подразделения</w:t>
            </w:r>
          </w:p>
        </w:tc>
        <w:tc>
          <w:tcPr>
            <w:tcW w:w="3060" w:type="dxa"/>
            <w:gridSpan w:val="8"/>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(иной документ, удостоверяющий личность)</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1260"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выдан «</w:t>
            </w:r>
          </w:p>
        </w:tc>
        <w:tc>
          <w:tcPr>
            <w:tcW w:w="725" w:type="dxa"/>
            <w:gridSpan w:val="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25"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402" w:type="dxa"/>
            <w:gridSpan w:val="18"/>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3969"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года</w:t>
            </w:r>
          </w:p>
        </w:tc>
      </w:tr>
      <w:tr w:rsidR="00064C13" w:rsidRPr="002034F7" w:rsidTr="000E0C45">
        <w:tc>
          <w:tcPr>
            <w:tcW w:w="9640" w:type="dxa"/>
            <w:gridSpan w:val="4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(кем выдан)</w:t>
            </w:r>
          </w:p>
        </w:tc>
      </w:tr>
      <w:tr w:rsidR="00064C13" w:rsidRPr="002034F7" w:rsidTr="000E0C45">
        <w:trPr>
          <w:gridAfter w:val="1"/>
          <w:wAfter w:w="142" w:type="dxa"/>
        </w:trPr>
        <w:tc>
          <w:tcPr>
            <w:tcW w:w="2552"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адрес проживания</w:t>
            </w:r>
          </w:p>
        </w:tc>
        <w:tc>
          <w:tcPr>
            <w:tcW w:w="7229" w:type="dxa"/>
            <w:gridSpan w:val="29"/>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c>
          <w:tcPr>
            <w:tcW w:w="9640" w:type="dxa"/>
            <w:gridSpan w:val="4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(полностью место фактического проживания)</w:t>
            </w:r>
          </w:p>
        </w:tc>
      </w:tr>
      <w:tr w:rsidR="00064C13" w:rsidRPr="002034F7" w:rsidTr="000E0C45">
        <w:trPr>
          <w:gridAfter w:val="1"/>
          <w:wAfter w:w="142" w:type="dxa"/>
        </w:trPr>
        <w:tc>
          <w:tcPr>
            <w:tcW w:w="3828" w:type="dxa"/>
            <w:gridSpan w:val="2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действующего на основании:</w:t>
            </w:r>
          </w:p>
        </w:tc>
        <w:tc>
          <w:tcPr>
            <w:tcW w:w="5953" w:type="dxa"/>
            <w:gridSpan w:val="23"/>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Устава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Положения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Протокола об избрании руководителя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c>
          <w:tcPr>
            <w:tcW w:w="568" w:type="dxa"/>
            <w:gridSpan w:val="3"/>
            <w:tcBorders>
              <w:top w:val="single" w:sz="4" w:space="0" w:color="auto"/>
              <w:left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2409" w:type="dxa"/>
            <w:gridSpan w:val="14"/>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Доверенности от</w:t>
            </w:r>
          </w:p>
        </w:tc>
        <w:tc>
          <w:tcPr>
            <w:tcW w:w="3828" w:type="dxa"/>
            <w:gridSpan w:val="21"/>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567" w:type="dxa"/>
            <w:gridSpan w:val="3"/>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2268" w:type="dxa"/>
            <w:gridSpan w:val="3"/>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1992" w:type="dxa"/>
            <w:gridSpan w:val="14"/>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Указать иное</w:t>
            </w:r>
          </w:p>
        </w:tc>
        <w:tc>
          <w:tcPr>
            <w:tcW w:w="7229" w:type="dxa"/>
            <w:gridSpan w:val="29"/>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Прошу заключить соглашение об установлении сервитута в отношении</w:t>
            </w:r>
          </w:p>
        </w:tc>
      </w:tr>
      <w:tr w:rsidR="00064C13" w:rsidRPr="002034F7" w:rsidTr="000E0C45">
        <w:tc>
          <w:tcPr>
            <w:tcW w:w="5671" w:type="dxa"/>
            <w:gridSpan w:val="3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lastRenderedPageBreak/>
              <w:t>земельного участка с кадастровым номером</w:t>
            </w:r>
          </w:p>
        </w:tc>
        <w:tc>
          <w:tcPr>
            <w:tcW w:w="3969" w:type="dxa"/>
            <w:gridSpan w:val="12"/>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3686" w:type="dxa"/>
            <w:gridSpan w:val="21"/>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расположенного по адресу:</w:t>
            </w:r>
          </w:p>
        </w:tc>
        <w:tc>
          <w:tcPr>
            <w:tcW w:w="6095" w:type="dxa"/>
            <w:gridSpan w:val="2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Прошу установить сервитут:</w:t>
            </w: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на весь земельный участок;</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на часть земельного участка на срок до 3 (трех) лет, без осуществления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государственного кадастрового учета и без государственной регистрации ограничения (обременения);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на часть земельного участка в соответствии со схемой границ сервитута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t>- на часть земельного участка в соответствии с уведомлением / письмом</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с предложением, в отношении которой осуществлен государственный кадастровый учет.</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4" w:history="1">
              <w:r w:rsidRPr="002034F7">
                <w:rPr>
                  <w:rFonts w:eastAsiaTheme="minorEastAsia"/>
                  <w:bCs/>
                </w:rPr>
                <w:t>пунктом 4 ст. 39.25</w:t>
              </w:r>
            </w:hyperlink>
            <w:r w:rsidRPr="002034F7">
              <w:rPr>
                <w:rFonts w:eastAsiaTheme="minorEastAsia"/>
              </w:rPr>
              <w:t xml:space="preserve"> ЗК РФ)</w:t>
            </w:r>
          </w:p>
        </w:tc>
      </w:tr>
      <w:tr w:rsidR="00064C13" w:rsidRPr="002034F7" w:rsidTr="000E0C45">
        <w:tc>
          <w:tcPr>
            <w:tcW w:w="9640" w:type="dxa"/>
            <w:gridSpan w:val="44"/>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83" w:type="dxa"/>
            <w:gridSpan w:val="2"/>
            <w:tcBorders>
              <w:top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c>
          <w:tcPr>
            <w:tcW w:w="1560" w:type="dxa"/>
            <w:gridSpan w:val="1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для целей</w:t>
            </w:r>
          </w:p>
        </w:tc>
        <w:tc>
          <w:tcPr>
            <w:tcW w:w="8080" w:type="dxa"/>
            <w:gridSpan w:val="32"/>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83"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вид права земельного участка (другой недвижимости) заявителя</w:t>
            </w:r>
          </w:p>
        </w:tc>
      </w:tr>
      <w:tr w:rsidR="00064C13" w:rsidRPr="002034F7" w:rsidTr="000E0C45">
        <w:tc>
          <w:tcPr>
            <w:tcW w:w="9640" w:type="dxa"/>
            <w:gridSpan w:val="44"/>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83"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rPr>
          <w:gridAfter w:val="1"/>
          <w:wAfter w:w="142" w:type="dxa"/>
        </w:trPr>
        <w:tc>
          <w:tcPr>
            <w:tcW w:w="3261" w:type="dxa"/>
            <w:gridSpan w:val="19"/>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с кадастровым номером</w:t>
            </w:r>
          </w:p>
        </w:tc>
        <w:tc>
          <w:tcPr>
            <w:tcW w:w="6520" w:type="dxa"/>
            <w:gridSpan w:val="26"/>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2" w:type="dxa"/>
        </w:trPr>
        <w:tc>
          <w:tcPr>
            <w:tcW w:w="3261" w:type="dxa"/>
            <w:gridSpan w:val="19"/>
            <w:tcBorders>
              <w:top w:val="nil"/>
              <w:left w:val="nil"/>
              <w:bottom w:val="nil"/>
              <w:right w:val="nil"/>
            </w:tcBorders>
          </w:tcPr>
          <w:p w:rsidR="00064C13" w:rsidRPr="002034F7" w:rsidRDefault="00064C13" w:rsidP="00A26B77">
            <w:pPr>
              <w:pStyle w:val="af4"/>
              <w:widowControl/>
              <w:rPr>
                <w:rFonts w:ascii="Times New Roman" w:hAnsi="Times New Roman"/>
              </w:rPr>
            </w:pPr>
          </w:p>
        </w:tc>
        <w:tc>
          <w:tcPr>
            <w:tcW w:w="6520" w:type="dxa"/>
            <w:gridSpan w:val="26"/>
            <w:tcBorders>
              <w:top w:val="nil"/>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(кадастровый номер земельного участка, другой недвижимости)</w:t>
            </w:r>
          </w:p>
        </w:tc>
      </w:tr>
      <w:tr w:rsidR="00064C13" w:rsidRPr="002034F7" w:rsidTr="000E0C45">
        <w:trPr>
          <w:gridAfter w:val="1"/>
          <w:wAfter w:w="142" w:type="dxa"/>
        </w:trPr>
        <w:tc>
          <w:tcPr>
            <w:tcW w:w="1276" w:type="dxa"/>
            <w:gridSpan w:val="9"/>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на срок</w:t>
            </w:r>
          </w:p>
        </w:tc>
        <w:tc>
          <w:tcPr>
            <w:tcW w:w="3766" w:type="dxa"/>
            <w:gridSpan w:val="19"/>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4739" w:type="dxa"/>
            <w:gridSpan w:val="17"/>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2" w:type="dxa"/>
        </w:trPr>
        <w:tc>
          <w:tcPr>
            <w:tcW w:w="3828" w:type="dxa"/>
            <w:gridSpan w:val="2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Контактный номер телефона</w:t>
            </w:r>
          </w:p>
        </w:tc>
        <w:tc>
          <w:tcPr>
            <w:tcW w:w="5953" w:type="dxa"/>
            <w:gridSpan w:val="23"/>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c>
          <w:tcPr>
            <w:tcW w:w="1418" w:type="dxa"/>
            <w:gridSpan w:val="10"/>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Я,</w:t>
            </w:r>
          </w:p>
        </w:tc>
        <w:tc>
          <w:tcPr>
            <w:tcW w:w="8222" w:type="dxa"/>
            <w:gridSpan w:val="3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rPr>
                <w:rFonts w:eastAsiaTheme="minorEastAsia"/>
              </w:rPr>
            </w:pPr>
            <w:r w:rsidRPr="002034F7">
              <w:rPr>
                <w:rFonts w:eastAsiaTheme="minorEastAsia"/>
              </w:rPr>
              <w:t>предупрежден(а) о возможных причинах отказа в заключении соглашения об установлении сервитута.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Документы, представленные мной и сведения, указанные в заявлении, достоверны.</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Расписку о принятии документов на заключение соглашения об установлении сервитута получил(а).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420" w:type="dxa"/>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700" w:type="dxa"/>
            <w:gridSpan w:val="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20" w:type="dxa"/>
            <w:gridSpan w:val="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2288" w:type="dxa"/>
            <w:gridSpan w:val="11"/>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512"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20</w:t>
            </w:r>
          </w:p>
        </w:tc>
        <w:tc>
          <w:tcPr>
            <w:tcW w:w="622" w:type="dxa"/>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567"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w:t>
            </w:r>
          </w:p>
        </w:tc>
        <w:tc>
          <w:tcPr>
            <w:tcW w:w="850" w:type="dxa"/>
            <w:gridSpan w:val="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567"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ч.</w:t>
            </w:r>
          </w:p>
        </w:tc>
        <w:tc>
          <w:tcPr>
            <w:tcW w:w="851" w:type="dxa"/>
            <w:gridSpan w:val="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1984"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мин.</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(дата и время подачи заявления)</w:t>
            </w:r>
          </w:p>
        </w:tc>
      </w:tr>
      <w:tr w:rsidR="00064C13" w:rsidRPr="002034F7" w:rsidTr="000E0C45">
        <w:trPr>
          <w:gridAfter w:val="1"/>
          <w:wAfter w:w="142" w:type="dxa"/>
        </w:trPr>
        <w:tc>
          <w:tcPr>
            <w:tcW w:w="3261" w:type="dxa"/>
            <w:gridSpan w:val="19"/>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25"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6095" w:type="dxa"/>
            <w:gridSpan w:val="2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3360" w:type="dxa"/>
            <w:gridSpan w:val="20"/>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(подпись заявителя)</w:t>
            </w:r>
          </w:p>
        </w:tc>
        <w:tc>
          <w:tcPr>
            <w:tcW w:w="6421" w:type="dxa"/>
            <w:gridSpan w:val="2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(полностью Ф.И.О.)</w:t>
            </w:r>
          </w:p>
        </w:tc>
      </w:tr>
      <w:tr w:rsidR="00064C13" w:rsidRPr="002034F7" w:rsidTr="000E0C45">
        <w:trPr>
          <w:gridAfter w:val="1"/>
          <w:wAfter w:w="142" w:type="dxa"/>
        </w:trPr>
        <w:tc>
          <w:tcPr>
            <w:tcW w:w="6720" w:type="dxa"/>
            <w:gridSpan w:val="37"/>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Подпись сотрудника, принявшего документы</w:t>
            </w:r>
          </w:p>
        </w:tc>
        <w:tc>
          <w:tcPr>
            <w:tcW w:w="3061"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3261" w:type="dxa"/>
            <w:gridSpan w:val="19"/>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25"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6095" w:type="dxa"/>
            <w:gridSpan w:val="2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3261" w:type="dxa"/>
            <w:gridSpan w:val="19"/>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(подпись сотрудника)</w:t>
            </w:r>
          </w:p>
        </w:tc>
        <w:tc>
          <w:tcPr>
            <w:tcW w:w="6520" w:type="dxa"/>
            <w:gridSpan w:val="26"/>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(Ф.И.О.)</w:t>
            </w:r>
          </w:p>
        </w:tc>
      </w:tr>
    </w:tbl>
    <w:p w:rsidR="00064C13" w:rsidRPr="002034F7" w:rsidRDefault="00064C13" w:rsidP="00A26B77">
      <w:pPr>
        <w:jc w:val="both"/>
        <w:rPr>
          <w:lang w:eastAsia="en-US"/>
        </w:rPr>
      </w:pPr>
    </w:p>
    <w:p w:rsidR="00064C13" w:rsidRPr="002034F7" w:rsidRDefault="00064C13" w:rsidP="00A26B77">
      <w:pPr>
        <w:jc w:val="both"/>
        <w:rPr>
          <w:lang w:eastAsia="en-US"/>
        </w:rPr>
      </w:pPr>
    </w:p>
    <w:p w:rsidR="00064C13" w:rsidRPr="002034F7" w:rsidRDefault="002034F7" w:rsidP="00A26B77">
      <w:pPr>
        <w:jc w:val="both"/>
        <w:rPr>
          <w:lang w:eastAsia="en-US"/>
        </w:rPr>
      </w:pPr>
      <w:r w:rsidRPr="002034F7">
        <w:t>Глава сельского поселения «Улётовское»</w:t>
      </w:r>
      <w:r w:rsidRPr="002034F7">
        <w:tab/>
      </w:r>
      <w:r w:rsidRPr="002034F7">
        <w:tab/>
      </w:r>
      <w:r w:rsidRPr="002034F7">
        <w:tab/>
      </w:r>
      <w:r w:rsidRPr="002034F7">
        <w:tab/>
      </w:r>
      <w:r w:rsidRPr="002034F7">
        <w:tab/>
        <w:t>С.В. Алексеев</w:t>
      </w:r>
    </w:p>
    <w:p w:rsidR="004C5144" w:rsidRDefault="004C5144" w:rsidP="00A26B77">
      <w:pPr>
        <w:ind w:left="4956"/>
        <w:jc w:val="center"/>
      </w:pPr>
    </w:p>
    <w:p w:rsidR="001F7D1C" w:rsidRDefault="001F7D1C" w:rsidP="00A26B77">
      <w:pPr>
        <w:ind w:left="4956"/>
        <w:jc w:val="center"/>
      </w:pPr>
    </w:p>
    <w:p w:rsidR="001F7D1C" w:rsidRDefault="001F7D1C" w:rsidP="00A26B77">
      <w:pPr>
        <w:ind w:left="4956"/>
        <w:jc w:val="center"/>
      </w:pPr>
    </w:p>
    <w:p w:rsidR="001F7D1C" w:rsidRDefault="001F7D1C" w:rsidP="00A26B77">
      <w:pPr>
        <w:ind w:left="4956"/>
        <w:jc w:val="center"/>
      </w:pPr>
    </w:p>
    <w:p w:rsidR="001F7D1C" w:rsidRDefault="001F7D1C" w:rsidP="00A26B77">
      <w:pPr>
        <w:ind w:left="4956"/>
        <w:jc w:val="center"/>
      </w:pPr>
    </w:p>
    <w:p w:rsidR="001F7D1C" w:rsidRDefault="001F7D1C" w:rsidP="00A26B77">
      <w:pPr>
        <w:ind w:left="4956"/>
        <w:jc w:val="center"/>
      </w:pPr>
    </w:p>
    <w:p w:rsidR="001F7D1C" w:rsidRDefault="001F7D1C" w:rsidP="00A26B77">
      <w:pPr>
        <w:ind w:left="4956"/>
        <w:jc w:val="center"/>
      </w:pPr>
    </w:p>
    <w:p w:rsidR="001F7D1C" w:rsidRDefault="001F7D1C" w:rsidP="00A26B77">
      <w:pPr>
        <w:ind w:left="4956"/>
        <w:jc w:val="center"/>
      </w:pPr>
    </w:p>
    <w:p w:rsidR="00064C13" w:rsidRPr="002034F7" w:rsidRDefault="00064C13" w:rsidP="00A26B77">
      <w:pPr>
        <w:ind w:left="4956"/>
        <w:jc w:val="center"/>
      </w:pPr>
      <w:r w:rsidRPr="002034F7">
        <w:lastRenderedPageBreak/>
        <w:t>ПРИЛОЖЕНИЕ № 2</w:t>
      </w:r>
    </w:p>
    <w:p w:rsidR="00064C13" w:rsidRPr="002034F7" w:rsidRDefault="00064C13" w:rsidP="00A26B77">
      <w:pPr>
        <w:ind w:left="4956"/>
        <w:jc w:val="center"/>
        <w:rPr>
          <w:bCs/>
        </w:rPr>
      </w:pPr>
      <w:r w:rsidRPr="002034F7">
        <w:t>к Административному регламенту предоставления муниципальной услуги</w:t>
      </w:r>
      <w:r w:rsidRPr="002034F7">
        <w:rPr>
          <w:bCs/>
        </w:rPr>
        <w:t xml:space="preserve"> «Заключение соглашения об установлении сервитута в отношении земельного участка, находящегося в муниципальной собственности»</w:t>
      </w:r>
    </w:p>
    <w:p w:rsidR="00064C13" w:rsidRPr="002034F7" w:rsidRDefault="00064C13" w:rsidP="00A26B77">
      <w:pPr>
        <w:jc w:val="both"/>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72"/>
        <w:gridCol w:w="288"/>
        <w:gridCol w:w="415"/>
        <w:gridCol w:w="281"/>
        <w:gridCol w:w="18"/>
        <w:gridCol w:w="284"/>
        <w:gridCol w:w="1700"/>
        <w:gridCol w:w="262"/>
        <w:gridCol w:w="567"/>
        <w:gridCol w:w="709"/>
        <w:gridCol w:w="243"/>
        <w:gridCol w:w="23"/>
        <w:gridCol w:w="459"/>
        <w:gridCol w:w="553"/>
        <w:gridCol w:w="3561"/>
        <w:gridCol w:w="141"/>
        <w:gridCol w:w="147"/>
      </w:tblGrid>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2034F7" w:rsidP="00A26B77">
            <w:pPr>
              <w:jc w:val="right"/>
              <w:rPr>
                <w:bCs/>
              </w:rPr>
            </w:pPr>
            <w:r w:rsidRPr="002034F7">
              <w:rPr>
                <w:bCs/>
              </w:rPr>
              <w:t>Главе сельского поселения «Улётовское»</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jc w:val="right"/>
              <w:rPr>
                <w:bCs/>
              </w:rPr>
            </w:pPr>
            <w:r w:rsidRPr="002034F7">
              <w:rPr>
                <w:bCs/>
              </w:rPr>
              <w:t>Сладковского сельского поселения</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jc w:val="right"/>
              <w:rPr>
                <w:bCs/>
              </w:rPr>
            </w:pPr>
            <w:r w:rsidRPr="002034F7">
              <w:rPr>
                <w:bCs/>
              </w:rPr>
              <w:t>Лабинского района</w:t>
            </w:r>
          </w:p>
        </w:tc>
      </w:tr>
      <w:tr w:rsidR="00064C13" w:rsidRPr="002034F7" w:rsidTr="000E0C45">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714" w:type="dxa"/>
            <w:gridSpan w:val="4"/>
            <w:tcBorders>
              <w:top w:val="nil"/>
              <w:left w:val="nil"/>
              <w:bottom w:val="single" w:sz="4" w:space="0" w:color="auto"/>
              <w:right w:val="nil"/>
            </w:tcBorders>
          </w:tcPr>
          <w:p w:rsidR="00064C13" w:rsidRPr="002034F7" w:rsidRDefault="00B33C0D" w:rsidP="00A26B77">
            <w:pPr>
              <w:autoSpaceDE w:val="0"/>
              <w:autoSpaceDN w:val="0"/>
              <w:adjustRightInd w:val="0"/>
              <w:jc w:val="right"/>
              <w:rPr>
                <w:rFonts w:eastAsia="Calibri"/>
                <w:lang w:eastAsia="en-US"/>
              </w:rPr>
            </w:pPr>
            <w:r w:rsidRPr="002034F7">
              <w:rPr>
                <w:rFonts w:eastAsia="Calibri"/>
                <w:b/>
                <w:i/>
                <w:lang w:eastAsia="en-US"/>
              </w:rPr>
              <w:t>Куликову И.А.</w:t>
            </w:r>
          </w:p>
        </w:tc>
      </w:tr>
      <w:tr w:rsidR="00064C13" w:rsidRPr="002034F7" w:rsidTr="000E0C45">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59" w:type="dxa"/>
            <w:tcBorders>
              <w:top w:val="single" w:sz="4" w:space="0" w:color="auto"/>
              <w:left w:val="nil"/>
              <w:bottom w:val="nil"/>
              <w:right w:val="nil"/>
            </w:tcBorders>
          </w:tcPr>
          <w:p w:rsidR="00064C13" w:rsidRPr="002034F7" w:rsidRDefault="00064C13" w:rsidP="00A26B77">
            <w:pPr>
              <w:autoSpaceDE w:val="0"/>
              <w:autoSpaceDN w:val="0"/>
              <w:adjustRightInd w:val="0"/>
              <w:ind w:left="-74"/>
              <w:rPr>
                <w:rFonts w:eastAsia="Calibri"/>
                <w:lang w:eastAsia="en-US"/>
              </w:rPr>
            </w:pPr>
            <w:r w:rsidRPr="002034F7">
              <w:rPr>
                <w:rFonts w:eastAsia="Calibri"/>
                <w:lang w:eastAsia="en-US"/>
              </w:rPr>
              <w:t>от</w:t>
            </w:r>
          </w:p>
        </w:tc>
        <w:tc>
          <w:tcPr>
            <w:tcW w:w="4255" w:type="dxa"/>
            <w:gridSpan w:val="3"/>
            <w:tcBorders>
              <w:top w:val="single" w:sz="4" w:space="0" w:color="auto"/>
              <w:left w:val="nil"/>
              <w:bottom w:val="single" w:sz="4" w:space="0" w:color="auto"/>
              <w:right w:val="nil"/>
            </w:tcBorders>
          </w:tcPr>
          <w:p w:rsidR="00064C13" w:rsidRPr="002034F7" w:rsidRDefault="00B33C0D" w:rsidP="00A26B77">
            <w:pPr>
              <w:autoSpaceDE w:val="0"/>
              <w:autoSpaceDN w:val="0"/>
              <w:adjustRightInd w:val="0"/>
              <w:jc w:val="right"/>
              <w:rPr>
                <w:rFonts w:eastAsia="Calibri"/>
                <w:b/>
                <w:i/>
                <w:lang w:eastAsia="en-US"/>
              </w:rPr>
            </w:pPr>
            <w:r w:rsidRPr="002034F7">
              <w:rPr>
                <w:rFonts w:eastAsia="Calibri"/>
                <w:b/>
                <w:i/>
                <w:lang w:eastAsia="en-US"/>
              </w:rPr>
              <w:t>Иванова Ивана Ивановича</w:t>
            </w:r>
          </w:p>
        </w:tc>
      </w:tr>
      <w:tr w:rsidR="00064C13" w:rsidRPr="002034F7" w:rsidTr="000E0C45">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714" w:type="dxa"/>
            <w:gridSpan w:val="4"/>
            <w:tcBorders>
              <w:top w:val="nil"/>
              <w:left w:val="nil"/>
              <w:bottom w:val="single" w:sz="4" w:space="0" w:color="auto"/>
              <w:right w:val="nil"/>
            </w:tcBorders>
          </w:tcPr>
          <w:p w:rsidR="00064C13" w:rsidRPr="002034F7" w:rsidRDefault="00B33C0D" w:rsidP="00A26B77">
            <w:pPr>
              <w:autoSpaceDE w:val="0"/>
              <w:autoSpaceDN w:val="0"/>
              <w:adjustRightInd w:val="0"/>
              <w:jc w:val="right"/>
              <w:rPr>
                <w:rFonts w:eastAsia="Calibri"/>
                <w:b/>
                <w:i/>
                <w:lang w:eastAsia="en-US"/>
              </w:rPr>
            </w:pPr>
            <w:r w:rsidRPr="002034F7">
              <w:rPr>
                <w:rFonts w:eastAsia="Calibri"/>
                <w:b/>
                <w:i/>
                <w:lang w:eastAsia="en-US"/>
              </w:rPr>
              <w:t>проживающего по адресу:</w:t>
            </w:r>
          </w:p>
        </w:tc>
      </w:tr>
      <w:tr w:rsidR="00064C13" w:rsidRPr="002034F7" w:rsidTr="000E0C45">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714" w:type="dxa"/>
            <w:gridSpan w:val="4"/>
            <w:tcBorders>
              <w:top w:val="single" w:sz="4" w:space="0" w:color="auto"/>
              <w:left w:val="nil"/>
              <w:bottom w:val="single" w:sz="4" w:space="0" w:color="auto"/>
              <w:right w:val="nil"/>
            </w:tcBorders>
          </w:tcPr>
          <w:p w:rsidR="00064C13" w:rsidRPr="002034F7" w:rsidRDefault="002034F7" w:rsidP="002034F7">
            <w:pPr>
              <w:autoSpaceDE w:val="0"/>
              <w:autoSpaceDN w:val="0"/>
              <w:adjustRightInd w:val="0"/>
              <w:jc w:val="right"/>
              <w:rPr>
                <w:rFonts w:eastAsia="Calibri"/>
                <w:b/>
                <w:i/>
                <w:lang w:eastAsia="en-US"/>
              </w:rPr>
            </w:pPr>
            <w:r w:rsidRPr="002034F7">
              <w:rPr>
                <w:rFonts w:eastAsia="Calibri"/>
                <w:b/>
                <w:i/>
                <w:lang w:eastAsia="en-US"/>
              </w:rPr>
              <w:t>Улётовский р-он, с</w:t>
            </w:r>
            <w:r w:rsidR="00B33C0D" w:rsidRPr="002034F7">
              <w:rPr>
                <w:rFonts w:eastAsia="Calibri"/>
                <w:b/>
                <w:i/>
                <w:lang w:eastAsia="en-US"/>
              </w:rPr>
              <w:t xml:space="preserve">. </w:t>
            </w:r>
            <w:r w:rsidRPr="002034F7">
              <w:rPr>
                <w:rFonts w:eastAsia="Calibri"/>
                <w:b/>
                <w:i/>
                <w:lang w:eastAsia="en-US"/>
              </w:rPr>
              <w:t>Улёты</w:t>
            </w:r>
            <w:r w:rsidR="00B33C0D" w:rsidRPr="002034F7">
              <w:rPr>
                <w:rFonts w:eastAsia="Calibri"/>
                <w:b/>
                <w:i/>
                <w:lang w:eastAsia="en-US"/>
              </w:rPr>
              <w:t>,</w:t>
            </w:r>
          </w:p>
        </w:tc>
      </w:tr>
      <w:tr w:rsidR="00064C13" w:rsidRPr="002034F7" w:rsidTr="000E0C45">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714" w:type="dxa"/>
            <w:gridSpan w:val="4"/>
            <w:tcBorders>
              <w:top w:val="single" w:sz="4" w:space="0" w:color="auto"/>
              <w:left w:val="nil"/>
              <w:bottom w:val="single" w:sz="4" w:space="0" w:color="auto"/>
              <w:right w:val="nil"/>
            </w:tcBorders>
          </w:tcPr>
          <w:p w:rsidR="00064C13" w:rsidRPr="002034F7" w:rsidRDefault="00B33C0D" w:rsidP="002034F7">
            <w:pPr>
              <w:autoSpaceDE w:val="0"/>
              <w:autoSpaceDN w:val="0"/>
              <w:adjustRightInd w:val="0"/>
              <w:jc w:val="right"/>
              <w:rPr>
                <w:rFonts w:eastAsia="Calibri"/>
                <w:b/>
                <w:i/>
                <w:lang w:eastAsia="en-US"/>
              </w:rPr>
            </w:pPr>
            <w:r w:rsidRPr="002034F7">
              <w:rPr>
                <w:rFonts w:eastAsia="Calibri"/>
                <w:b/>
                <w:i/>
                <w:lang w:eastAsia="en-US"/>
              </w:rPr>
              <w:t>ул.</w:t>
            </w:r>
            <w:r w:rsidR="0005565B" w:rsidRPr="002034F7">
              <w:rPr>
                <w:rFonts w:eastAsia="Calibri"/>
                <w:b/>
                <w:i/>
                <w:lang w:eastAsia="en-US"/>
              </w:rPr>
              <w:t xml:space="preserve"> </w:t>
            </w:r>
            <w:r w:rsidR="002034F7" w:rsidRPr="002034F7">
              <w:rPr>
                <w:rFonts w:eastAsia="Calibri"/>
                <w:b/>
                <w:i/>
                <w:lang w:eastAsia="en-US"/>
              </w:rPr>
              <w:t xml:space="preserve">Лазо </w:t>
            </w:r>
            <w:r w:rsidR="0005565B" w:rsidRPr="002034F7">
              <w:rPr>
                <w:rFonts w:eastAsia="Calibri"/>
                <w:b/>
                <w:i/>
                <w:lang w:eastAsia="en-US"/>
              </w:rPr>
              <w:t>,</w:t>
            </w:r>
            <w:r w:rsidR="002034F7" w:rsidRPr="002034F7">
              <w:rPr>
                <w:rFonts w:eastAsia="Calibri"/>
                <w:b/>
                <w:i/>
                <w:lang w:eastAsia="en-US"/>
              </w:rPr>
              <w:t>3</w:t>
            </w:r>
            <w:r w:rsidRPr="002034F7">
              <w:rPr>
                <w:rFonts w:eastAsia="Calibri"/>
                <w:b/>
                <w:i/>
                <w:lang w:eastAsia="en-US"/>
              </w:rPr>
              <w:t>13</w:t>
            </w:r>
          </w:p>
        </w:tc>
      </w:tr>
      <w:tr w:rsidR="00064C13" w:rsidRPr="002034F7" w:rsidTr="000E0C45">
        <w:trPr>
          <w:gridAfter w:val="1"/>
          <w:wAfter w:w="147" w:type="dxa"/>
          <w:trHeight w:val="211"/>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714" w:type="dxa"/>
            <w:gridSpan w:val="4"/>
            <w:tcBorders>
              <w:top w:val="single" w:sz="4" w:space="0" w:color="auto"/>
              <w:left w:val="nil"/>
              <w:bottom w:val="nil"/>
              <w:right w:val="nil"/>
            </w:tcBorders>
          </w:tcPr>
          <w:p w:rsidR="00064C13" w:rsidRPr="002034F7" w:rsidRDefault="00064C13" w:rsidP="00A26B77">
            <w:pPr>
              <w:autoSpaceDE w:val="0"/>
              <w:autoSpaceDN w:val="0"/>
              <w:adjustRightInd w:val="0"/>
              <w:jc w:val="right"/>
            </w:pPr>
            <w:r w:rsidRPr="002034F7">
              <w:t>(адрес, телефон (факс), электронная почта и</w:t>
            </w:r>
          </w:p>
        </w:tc>
      </w:tr>
      <w:tr w:rsidR="00064C13" w:rsidRPr="002034F7" w:rsidTr="000E0C45">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714" w:type="dxa"/>
            <w:gridSpan w:val="4"/>
            <w:tcBorders>
              <w:top w:val="nil"/>
              <w:left w:val="nil"/>
              <w:bottom w:val="nil"/>
              <w:right w:val="nil"/>
            </w:tcBorders>
          </w:tcPr>
          <w:p w:rsidR="00064C13" w:rsidRPr="002034F7" w:rsidRDefault="00064C13" w:rsidP="00A26B77">
            <w:pPr>
              <w:autoSpaceDE w:val="0"/>
              <w:autoSpaceDN w:val="0"/>
              <w:adjustRightInd w:val="0"/>
              <w:jc w:val="right"/>
            </w:pPr>
            <w:r w:rsidRPr="002034F7">
              <w:t>иные реквизиты, позволяющие осуществлять</w:t>
            </w:r>
          </w:p>
        </w:tc>
      </w:tr>
      <w:tr w:rsidR="00064C13" w:rsidRPr="002034F7" w:rsidTr="000E0C45">
        <w:trPr>
          <w:gridAfter w:val="1"/>
          <w:wAfter w:w="147" w:type="dxa"/>
        </w:trPr>
        <w:tc>
          <w:tcPr>
            <w:tcW w:w="5062"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714" w:type="dxa"/>
            <w:gridSpan w:val="4"/>
            <w:tcBorders>
              <w:top w:val="nil"/>
              <w:left w:val="nil"/>
              <w:bottom w:val="nil"/>
              <w:right w:val="nil"/>
            </w:tcBorders>
          </w:tcPr>
          <w:p w:rsidR="00064C13" w:rsidRPr="002034F7" w:rsidRDefault="00064C13" w:rsidP="00A26B77">
            <w:pPr>
              <w:autoSpaceDE w:val="0"/>
              <w:autoSpaceDN w:val="0"/>
              <w:adjustRightInd w:val="0"/>
              <w:jc w:val="right"/>
            </w:pPr>
            <w:r w:rsidRPr="002034F7">
              <w:t>взаимодействие с заявителем)</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jc w:val="center"/>
              <w:rPr>
                <w:b/>
                <w:bCs/>
              </w:rPr>
            </w:pPr>
            <w:r w:rsidRPr="002034F7">
              <w:rPr>
                <w:b/>
                <w:bCs/>
              </w:rPr>
              <w:t>ЗАЯВЛЕНИЕ</w:t>
            </w:r>
          </w:p>
          <w:p w:rsidR="00064C13" w:rsidRPr="002034F7" w:rsidRDefault="00064C13" w:rsidP="00A26B77">
            <w:pPr>
              <w:jc w:val="center"/>
              <w:rPr>
                <w:b/>
                <w:bCs/>
              </w:rPr>
            </w:pPr>
            <w:r w:rsidRPr="002034F7">
              <w:rPr>
                <w:b/>
                <w:bCs/>
              </w:rPr>
              <w:t>о заключении соглашения об установлении сервитута</w:t>
            </w:r>
          </w:p>
          <w:p w:rsidR="00064C13" w:rsidRPr="002034F7" w:rsidRDefault="00064C13" w:rsidP="00A26B77">
            <w:pPr>
              <w:jc w:val="center"/>
              <w:rPr>
                <w:b/>
                <w:bCs/>
              </w:rPr>
            </w:pPr>
            <w:r w:rsidRPr="002034F7">
              <w:rPr>
                <w:b/>
                <w:bCs/>
              </w:rPr>
              <w:t>(для физических лиц)</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jc w:val="both"/>
            </w:pP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Прошу заключить соглашение об установлении сервитута в отношении земельного участка с кадастровым номером</w:t>
            </w:r>
          </w:p>
        </w:tc>
      </w:tr>
      <w:tr w:rsidR="00064C13" w:rsidRPr="002034F7" w:rsidTr="000E0C45">
        <w:tc>
          <w:tcPr>
            <w:tcW w:w="9635" w:type="dxa"/>
            <w:gridSpan w:val="15"/>
            <w:tcBorders>
              <w:top w:val="nil"/>
              <w:left w:val="nil"/>
              <w:bottom w:val="single" w:sz="4" w:space="0" w:color="auto"/>
              <w:right w:val="nil"/>
            </w:tcBorders>
          </w:tcPr>
          <w:p w:rsidR="00064C13" w:rsidRPr="002034F7" w:rsidRDefault="00B33C0D" w:rsidP="00A26B77">
            <w:pPr>
              <w:pStyle w:val="af4"/>
              <w:widowControl/>
              <w:jc w:val="center"/>
              <w:rPr>
                <w:rFonts w:ascii="Times New Roman" w:hAnsi="Times New Roman"/>
              </w:rPr>
            </w:pPr>
            <w:r w:rsidRPr="002034F7">
              <w:rPr>
                <w:rFonts w:ascii="Times New Roman" w:eastAsia="Calibri" w:hAnsi="Times New Roman"/>
                <w:b/>
                <w:bCs/>
                <w:i/>
                <w:lang w:eastAsia="en-US"/>
              </w:rPr>
              <w:t>00000</w:t>
            </w:r>
            <w:r w:rsidRPr="002034F7">
              <w:rPr>
                <w:rFonts w:ascii="Times New Roman" w:eastAsia="Calibri" w:hAnsi="Times New Roman"/>
                <w:b/>
                <w:bCs/>
                <w:i/>
                <w:lang w:val="en-US" w:eastAsia="en-US"/>
              </w:rPr>
              <w:t>0</w:t>
            </w:r>
            <w:r w:rsidRPr="002034F7">
              <w:rPr>
                <w:rFonts w:ascii="Times New Roman" w:eastAsia="Calibri" w:hAnsi="Times New Roman"/>
                <w:b/>
                <w:bCs/>
                <w:i/>
                <w:lang w:eastAsia="en-US"/>
              </w:rPr>
              <w:t>0</w:t>
            </w:r>
            <w:r w:rsidRPr="002034F7">
              <w:rPr>
                <w:rFonts w:ascii="Times New Roman" w:eastAsia="Calibri" w:hAnsi="Times New Roman"/>
                <w:b/>
                <w:bCs/>
                <w:i/>
                <w:lang w:val="en-US" w:eastAsia="en-US"/>
              </w:rPr>
              <w:t>0</w:t>
            </w:r>
            <w:r w:rsidRPr="002034F7">
              <w:rPr>
                <w:rFonts w:ascii="Times New Roman" w:eastAsia="Calibri" w:hAnsi="Times New Roman"/>
                <w:b/>
                <w:bCs/>
                <w:i/>
                <w:lang w:eastAsia="en-US"/>
              </w:rPr>
              <w:t>00</w:t>
            </w:r>
            <w:r w:rsidRPr="002034F7">
              <w:rPr>
                <w:rFonts w:ascii="Times New Roman" w:eastAsia="Calibri" w:hAnsi="Times New Roman"/>
                <w:b/>
                <w:bCs/>
                <w:i/>
                <w:lang w:val="en-US" w:eastAsia="en-US"/>
              </w:rPr>
              <w:t>000</w:t>
            </w:r>
          </w:p>
        </w:tc>
        <w:tc>
          <w:tcPr>
            <w:tcW w:w="288" w:type="dxa"/>
            <w:gridSpan w:val="2"/>
            <w:tcBorders>
              <w:top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(кадастровый номер земельного участка)</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расположенного по адресу:</w:t>
            </w:r>
          </w:p>
        </w:tc>
      </w:tr>
      <w:tr w:rsidR="00064C13" w:rsidRPr="002034F7" w:rsidTr="000E0C45">
        <w:trPr>
          <w:gridAfter w:val="1"/>
          <w:wAfter w:w="147" w:type="dxa"/>
        </w:trPr>
        <w:tc>
          <w:tcPr>
            <w:tcW w:w="9776" w:type="dxa"/>
            <w:gridSpan w:val="16"/>
            <w:tcBorders>
              <w:top w:val="nil"/>
              <w:left w:val="nil"/>
              <w:bottom w:val="single" w:sz="4" w:space="0" w:color="auto"/>
              <w:right w:val="nil"/>
            </w:tcBorders>
          </w:tcPr>
          <w:p w:rsidR="00064C13" w:rsidRPr="002034F7" w:rsidRDefault="002034F7" w:rsidP="002034F7">
            <w:pPr>
              <w:pStyle w:val="af4"/>
              <w:widowControl/>
              <w:jc w:val="center"/>
              <w:rPr>
                <w:rFonts w:ascii="Times New Roman" w:hAnsi="Times New Roman"/>
                <w:b/>
                <w:i/>
              </w:rPr>
            </w:pPr>
            <w:r w:rsidRPr="002034F7">
              <w:rPr>
                <w:rFonts w:ascii="Times New Roman" w:eastAsia="Calibri" w:hAnsi="Times New Roman"/>
                <w:b/>
                <w:i/>
                <w:lang w:eastAsia="en-US"/>
              </w:rPr>
              <w:t>Улётовский</w:t>
            </w:r>
            <w:r w:rsidR="00B33C0D" w:rsidRPr="002034F7">
              <w:rPr>
                <w:rFonts w:ascii="Times New Roman" w:eastAsia="Calibri" w:hAnsi="Times New Roman"/>
                <w:b/>
                <w:i/>
                <w:lang w:eastAsia="en-US"/>
              </w:rPr>
              <w:t xml:space="preserve"> р-он, </w:t>
            </w:r>
            <w:r w:rsidRPr="002034F7">
              <w:rPr>
                <w:rFonts w:ascii="Times New Roman" w:eastAsia="Calibri" w:hAnsi="Times New Roman"/>
                <w:b/>
                <w:i/>
                <w:lang w:eastAsia="en-US"/>
              </w:rPr>
              <w:t>с</w:t>
            </w:r>
            <w:r w:rsidR="00B33C0D" w:rsidRPr="002034F7">
              <w:rPr>
                <w:rFonts w:ascii="Times New Roman" w:eastAsia="Calibri" w:hAnsi="Times New Roman"/>
                <w:b/>
                <w:i/>
                <w:lang w:eastAsia="en-US"/>
              </w:rPr>
              <w:t xml:space="preserve">. </w:t>
            </w:r>
            <w:r w:rsidRPr="002034F7">
              <w:rPr>
                <w:rFonts w:ascii="Times New Roman" w:eastAsia="Calibri" w:hAnsi="Times New Roman"/>
                <w:b/>
                <w:i/>
                <w:lang w:eastAsia="en-US"/>
              </w:rPr>
              <w:t>Бальзой</w:t>
            </w:r>
            <w:r w:rsidR="00B33C0D" w:rsidRPr="002034F7">
              <w:rPr>
                <w:rFonts w:ascii="Times New Roman" w:eastAsia="Calibri" w:hAnsi="Times New Roman"/>
                <w:b/>
                <w:i/>
                <w:lang w:eastAsia="en-US"/>
              </w:rPr>
              <w:t xml:space="preserve">, </w:t>
            </w:r>
            <w:r w:rsidR="00B33C0D" w:rsidRPr="002034F7">
              <w:rPr>
                <w:rFonts w:ascii="Times New Roman" w:hAnsi="Times New Roman"/>
                <w:b/>
                <w:i/>
              </w:rPr>
              <w:t>ул. Восточная, 10</w:t>
            </w:r>
          </w:p>
        </w:tc>
      </w:tr>
      <w:tr w:rsidR="00064C13" w:rsidRPr="002034F7" w:rsidTr="000E0C45">
        <w:trPr>
          <w:gridAfter w:val="1"/>
          <w:wAfter w:w="147" w:type="dxa"/>
        </w:trPr>
        <w:tc>
          <w:tcPr>
            <w:tcW w:w="9776" w:type="dxa"/>
            <w:gridSpan w:val="16"/>
            <w:tcBorders>
              <w:top w:val="single" w:sz="4" w:space="0" w:color="auto"/>
              <w:left w:val="nil"/>
              <w:bottom w:val="single" w:sz="4" w:space="0" w:color="auto"/>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7" w:type="dxa"/>
        </w:trPr>
        <w:tc>
          <w:tcPr>
            <w:tcW w:w="9776" w:type="dxa"/>
            <w:gridSpan w:val="16"/>
            <w:tcBorders>
              <w:top w:val="single" w:sz="4" w:space="0" w:color="auto"/>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(адрес земельного участка)</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Прошу установить сервитут:</w:t>
            </w:r>
          </w:p>
        </w:tc>
      </w:tr>
      <w:tr w:rsidR="00064C13" w:rsidRPr="002034F7" w:rsidTr="000E0C45">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B33C0D" w:rsidP="00A26B77">
            <w:pPr>
              <w:pStyle w:val="af4"/>
              <w:widowControl/>
              <w:rPr>
                <w:rFonts w:ascii="Times New Roman" w:hAnsi="Times New Roman"/>
                <w:b/>
                <w:lang w:val="en-US"/>
              </w:rPr>
            </w:pPr>
            <w:r w:rsidRPr="002034F7">
              <w:rPr>
                <w:rFonts w:ascii="Times New Roman" w:hAnsi="Times New Roman"/>
                <w:b/>
                <w:lang w:val="en-US"/>
              </w:rPr>
              <w:t>V</w:t>
            </w:r>
          </w:p>
        </w:tc>
        <w:tc>
          <w:tcPr>
            <w:tcW w:w="9216"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весь земельный участок;</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pStyle w:val="af4"/>
              <w:widowControl/>
              <w:rPr>
                <w:rFonts w:ascii="Times New Roman" w:hAnsi="Times New Roman"/>
              </w:rPr>
            </w:pPr>
          </w:p>
        </w:tc>
        <w:tc>
          <w:tcPr>
            <w:tcW w:w="9216"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часть земельного участка на срок до 3 (трех) лет, без осуществления</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государственного кадастрового учета и без государственной регистрации ограничения (обременения);</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pStyle w:val="af4"/>
              <w:widowControl/>
              <w:rPr>
                <w:rFonts w:ascii="Times New Roman" w:hAnsi="Times New Roman"/>
              </w:rPr>
            </w:pPr>
          </w:p>
        </w:tc>
        <w:tc>
          <w:tcPr>
            <w:tcW w:w="9216"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часть земельного участка в соответствии со схемой границ сервитута</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7"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pStyle w:val="af4"/>
              <w:widowControl/>
              <w:rPr>
                <w:rFonts w:ascii="Times New Roman" w:hAnsi="Times New Roman"/>
              </w:rPr>
            </w:pPr>
          </w:p>
        </w:tc>
        <w:tc>
          <w:tcPr>
            <w:tcW w:w="9216" w:type="dxa"/>
            <w:gridSpan w:val="14"/>
            <w:tcBorders>
              <w:top w:val="nil"/>
              <w:left w:val="single" w:sz="4" w:space="0" w:color="auto"/>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 на часть земельного участка в соответствии с уведомлением / письмом</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с предложением, в отношении которой осуществлен государственный кадастровый учет.</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5" w:history="1">
              <w:r w:rsidRPr="002034F7">
                <w:rPr>
                  <w:rStyle w:val="af1"/>
                  <w:rFonts w:ascii="Times New Roman" w:hAnsi="Times New Roman"/>
                  <w:color w:val="auto"/>
                </w:rPr>
                <w:t>пунктом 4 ст. 39.25</w:t>
              </w:r>
            </w:hyperlink>
            <w:r w:rsidRPr="002034F7">
              <w:rPr>
                <w:rFonts w:ascii="Times New Roman" w:hAnsi="Times New Roman"/>
              </w:rPr>
              <w:t xml:space="preserve"> ЗК РФ)</w:t>
            </w:r>
          </w:p>
        </w:tc>
      </w:tr>
      <w:tr w:rsidR="00064C13" w:rsidRPr="002034F7" w:rsidTr="000E0C45">
        <w:tc>
          <w:tcPr>
            <w:tcW w:w="9635" w:type="dxa"/>
            <w:gridSpan w:val="15"/>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88" w:type="dxa"/>
            <w:gridSpan w:val="2"/>
            <w:tcBorders>
              <w:top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c>
          <w:tcPr>
            <w:tcW w:w="1558" w:type="dxa"/>
            <w:gridSpan w:val="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lastRenderedPageBreak/>
              <w:t>для целей</w:t>
            </w:r>
          </w:p>
        </w:tc>
        <w:tc>
          <w:tcPr>
            <w:tcW w:w="8077" w:type="dxa"/>
            <w:gridSpan w:val="9"/>
            <w:tcBorders>
              <w:top w:val="nil"/>
              <w:left w:val="nil"/>
              <w:bottom w:val="single" w:sz="4" w:space="0" w:color="auto"/>
              <w:right w:val="nil"/>
            </w:tcBorders>
          </w:tcPr>
          <w:p w:rsidR="00064C13" w:rsidRPr="002034F7" w:rsidRDefault="000061CE" w:rsidP="00A26B77">
            <w:pPr>
              <w:pStyle w:val="af4"/>
              <w:widowControl/>
              <w:rPr>
                <w:rFonts w:ascii="Times New Roman" w:hAnsi="Times New Roman"/>
                <w:b/>
                <w:i/>
              </w:rPr>
            </w:pPr>
            <w:r w:rsidRPr="002034F7">
              <w:rPr>
                <w:rFonts w:ascii="Times New Roman" w:hAnsi="Times New Roman"/>
                <w:b/>
                <w:i/>
              </w:rPr>
              <w:t>проезда к собственному земельному участку</w:t>
            </w:r>
          </w:p>
        </w:tc>
        <w:tc>
          <w:tcPr>
            <w:tcW w:w="288"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вид права земельного участка (другой недвижимости) заявителя</w:t>
            </w:r>
          </w:p>
        </w:tc>
      </w:tr>
      <w:tr w:rsidR="00064C13" w:rsidRPr="002034F7" w:rsidTr="000E0C45">
        <w:tc>
          <w:tcPr>
            <w:tcW w:w="9635" w:type="dxa"/>
            <w:gridSpan w:val="15"/>
            <w:tcBorders>
              <w:top w:val="nil"/>
              <w:left w:val="nil"/>
              <w:bottom w:val="single" w:sz="4" w:space="0" w:color="auto"/>
              <w:right w:val="nil"/>
            </w:tcBorders>
          </w:tcPr>
          <w:p w:rsidR="00064C13" w:rsidRPr="002034F7" w:rsidRDefault="00B33C0D" w:rsidP="00A26B77">
            <w:pPr>
              <w:pStyle w:val="af4"/>
              <w:widowControl/>
              <w:jc w:val="center"/>
              <w:rPr>
                <w:rFonts w:ascii="Times New Roman" w:hAnsi="Times New Roman"/>
                <w:b/>
                <w:i/>
              </w:rPr>
            </w:pPr>
            <w:r w:rsidRPr="002034F7">
              <w:rPr>
                <w:rFonts w:ascii="Times New Roman" w:hAnsi="Times New Roman"/>
                <w:b/>
                <w:i/>
              </w:rPr>
              <w:t>право собственности</w:t>
            </w:r>
          </w:p>
        </w:tc>
        <w:tc>
          <w:tcPr>
            <w:tcW w:w="288"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rPr>
          <w:gridAfter w:val="1"/>
          <w:wAfter w:w="147" w:type="dxa"/>
        </w:trPr>
        <w:tc>
          <w:tcPr>
            <w:tcW w:w="3258" w:type="dxa"/>
            <w:gridSpan w:val="7"/>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с кадастровым номером</w:t>
            </w:r>
          </w:p>
        </w:tc>
        <w:tc>
          <w:tcPr>
            <w:tcW w:w="6518" w:type="dxa"/>
            <w:gridSpan w:val="9"/>
            <w:tcBorders>
              <w:top w:val="nil"/>
              <w:left w:val="nil"/>
              <w:bottom w:val="single" w:sz="4" w:space="0" w:color="auto"/>
              <w:right w:val="nil"/>
            </w:tcBorders>
          </w:tcPr>
          <w:p w:rsidR="00064C13" w:rsidRPr="002034F7" w:rsidRDefault="00B33C0D" w:rsidP="00A26B77">
            <w:pPr>
              <w:pStyle w:val="af4"/>
              <w:widowControl/>
              <w:rPr>
                <w:rFonts w:ascii="Times New Roman" w:hAnsi="Times New Roman"/>
              </w:rPr>
            </w:pPr>
            <w:r w:rsidRPr="002034F7">
              <w:rPr>
                <w:rFonts w:ascii="Times New Roman" w:eastAsia="Calibri" w:hAnsi="Times New Roman"/>
                <w:b/>
                <w:bCs/>
                <w:i/>
                <w:lang w:eastAsia="en-US"/>
              </w:rPr>
              <w:t>00000</w:t>
            </w:r>
            <w:r w:rsidRPr="002034F7">
              <w:rPr>
                <w:rFonts w:ascii="Times New Roman" w:eastAsia="Calibri" w:hAnsi="Times New Roman"/>
                <w:b/>
                <w:bCs/>
                <w:i/>
                <w:lang w:val="en-US" w:eastAsia="en-US"/>
              </w:rPr>
              <w:t>0</w:t>
            </w:r>
            <w:r w:rsidRPr="002034F7">
              <w:rPr>
                <w:rFonts w:ascii="Times New Roman" w:eastAsia="Calibri" w:hAnsi="Times New Roman"/>
                <w:b/>
                <w:bCs/>
                <w:i/>
                <w:lang w:eastAsia="en-US"/>
              </w:rPr>
              <w:t>0</w:t>
            </w:r>
            <w:r w:rsidRPr="002034F7">
              <w:rPr>
                <w:rFonts w:ascii="Times New Roman" w:eastAsia="Calibri" w:hAnsi="Times New Roman"/>
                <w:b/>
                <w:bCs/>
                <w:i/>
                <w:lang w:val="en-US" w:eastAsia="en-US"/>
              </w:rPr>
              <w:t>0</w:t>
            </w:r>
            <w:r w:rsidRPr="002034F7">
              <w:rPr>
                <w:rFonts w:ascii="Times New Roman" w:eastAsia="Calibri" w:hAnsi="Times New Roman"/>
                <w:b/>
                <w:bCs/>
                <w:i/>
                <w:lang w:eastAsia="en-US"/>
              </w:rPr>
              <w:t>00</w:t>
            </w:r>
            <w:r w:rsidRPr="002034F7">
              <w:rPr>
                <w:rFonts w:ascii="Times New Roman" w:eastAsia="Calibri" w:hAnsi="Times New Roman"/>
                <w:b/>
                <w:bCs/>
                <w:i/>
                <w:lang w:val="en-US" w:eastAsia="en-US"/>
              </w:rPr>
              <w:t>000</w:t>
            </w:r>
          </w:p>
        </w:tc>
      </w:tr>
      <w:tr w:rsidR="00064C13" w:rsidRPr="002034F7" w:rsidTr="000E0C45">
        <w:trPr>
          <w:gridAfter w:val="1"/>
          <w:wAfter w:w="147" w:type="dxa"/>
        </w:trPr>
        <w:tc>
          <w:tcPr>
            <w:tcW w:w="3258" w:type="dxa"/>
            <w:gridSpan w:val="7"/>
            <w:tcBorders>
              <w:top w:val="nil"/>
              <w:left w:val="nil"/>
              <w:bottom w:val="nil"/>
              <w:right w:val="nil"/>
            </w:tcBorders>
          </w:tcPr>
          <w:p w:rsidR="00064C13" w:rsidRPr="002034F7" w:rsidRDefault="00064C13" w:rsidP="00A26B77">
            <w:pPr>
              <w:pStyle w:val="af4"/>
              <w:widowControl/>
              <w:rPr>
                <w:rFonts w:ascii="Times New Roman" w:hAnsi="Times New Roman"/>
              </w:rPr>
            </w:pPr>
          </w:p>
        </w:tc>
        <w:tc>
          <w:tcPr>
            <w:tcW w:w="6518" w:type="dxa"/>
            <w:gridSpan w:val="9"/>
            <w:tcBorders>
              <w:top w:val="nil"/>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(кадастровый номер земельного участка, другой недвижимости)</w:t>
            </w:r>
          </w:p>
        </w:tc>
      </w:tr>
      <w:tr w:rsidR="00064C13" w:rsidRPr="002034F7" w:rsidTr="000E0C45">
        <w:trPr>
          <w:gridAfter w:val="1"/>
          <w:wAfter w:w="147" w:type="dxa"/>
        </w:trPr>
        <w:tc>
          <w:tcPr>
            <w:tcW w:w="1274" w:type="dxa"/>
            <w:gridSpan w:val="5"/>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на срок</w:t>
            </w:r>
          </w:p>
        </w:tc>
        <w:tc>
          <w:tcPr>
            <w:tcW w:w="3765" w:type="dxa"/>
            <w:gridSpan w:val="6"/>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4737" w:type="dxa"/>
            <w:gridSpan w:val="5"/>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ind w:firstLine="743"/>
              <w:rPr>
                <w:rFonts w:ascii="Times New Roman" w:hAnsi="Times New Roman"/>
              </w:rPr>
            </w:pPr>
            <w:r w:rsidRPr="002034F7">
              <w:rPr>
                <w:rFonts w:ascii="Times New Roman" w:hAnsi="Times New Roman"/>
              </w:rPr>
              <w:t xml:space="preserve">Мне разъяснено, что в соответствии с </w:t>
            </w:r>
            <w:hyperlink r:id="rId16" w:history="1">
              <w:r w:rsidRPr="002034F7">
                <w:rPr>
                  <w:rStyle w:val="af1"/>
                  <w:rFonts w:ascii="Times New Roman" w:hAnsi="Times New Roman"/>
                  <w:color w:val="auto"/>
                </w:rPr>
                <w:t>Федеральным законом</w:t>
              </w:r>
            </w:hyperlink>
            <w:r w:rsidRPr="002034F7">
              <w:rPr>
                <w:rFonts w:ascii="Times New Roman" w:hAnsi="Times New Roman"/>
              </w:rPr>
              <w:t xml:space="preserve"> от 27 июля 2010 года № 210-ФЗ «Об организации предоставления государственных и муниципальных услуг» документы, указанные в </w:t>
            </w:r>
            <w:r w:rsidRPr="002034F7">
              <w:rPr>
                <w:rStyle w:val="af1"/>
                <w:rFonts w:ascii="Times New Roman" w:hAnsi="Times New Roman"/>
                <w:color w:val="auto"/>
              </w:rPr>
              <w:t>подпункте 2.7.1</w:t>
            </w:r>
            <w:r w:rsidRPr="002034F7">
              <w:rPr>
                <w:rFonts w:ascii="Times New Roman" w:hAnsi="Times New Roman"/>
              </w:rPr>
              <w:t xml:space="preserve"> Регламента, необязательны к представлению и могут быть представлены самостоятельно. Вышеуказанные документы приобщаются мною по собственной инициативе.</w:t>
            </w: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7" w:type="dxa"/>
        </w:trPr>
        <w:tc>
          <w:tcPr>
            <w:tcW w:w="9776"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7" w:type="dxa"/>
          <w:trHeight w:val="283"/>
        </w:trPr>
        <w:tc>
          <w:tcPr>
            <w:tcW w:w="272" w:type="dxa"/>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w:t>
            </w:r>
          </w:p>
        </w:tc>
        <w:tc>
          <w:tcPr>
            <w:tcW w:w="703" w:type="dxa"/>
            <w:gridSpan w:val="2"/>
            <w:tcBorders>
              <w:top w:val="nil"/>
              <w:left w:val="nil"/>
              <w:bottom w:val="single" w:sz="4" w:space="0" w:color="auto"/>
              <w:right w:val="nil"/>
            </w:tcBorders>
          </w:tcPr>
          <w:p w:rsidR="00064C13" w:rsidRPr="002034F7" w:rsidRDefault="000061CE" w:rsidP="00A26B77">
            <w:pPr>
              <w:autoSpaceDE w:val="0"/>
              <w:autoSpaceDN w:val="0"/>
              <w:adjustRightInd w:val="0"/>
              <w:jc w:val="both"/>
              <w:rPr>
                <w:rFonts w:eastAsia="Calibri"/>
                <w:lang w:eastAsia="en-US"/>
              </w:rPr>
            </w:pPr>
            <w:r w:rsidRPr="002034F7">
              <w:rPr>
                <w:rFonts w:eastAsia="Calibri"/>
                <w:b/>
                <w:i/>
                <w:lang w:eastAsia="en-US"/>
              </w:rPr>
              <w:t>10</w:t>
            </w:r>
          </w:p>
        </w:tc>
        <w:tc>
          <w:tcPr>
            <w:tcW w:w="281" w:type="dxa"/>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w:t>
            </w:r>
          </w:p>
        </w:tc>
        <w:tc>
          <w:tcPr>
            <w:tcW w:w="2264" w:type="dxa"/>
            <w:gridSpan w:val="4"/>
            <w:tcBorders>
              <w:top w:val="nil"/>
              <w:left w:val="nil"/>
              <w:bottom w:val="single" w:sz="4" w:space="0" w:color="auto"/>
              <w:right w:val="nil"/>
            </w:tcBorders>
          </w:tcPr>
          <w:p w:rsidR="00064C13" w:rsidRPr="002034F7" w:rsidRDefault="000061CE" w:rsidP="00A26B77">
            <w:pPr>
              <w:autoSpaceDE w:val="0"/>
              <w:autoSpaceDN w:val="0"/>
              <w:adjustRightInd w:val="0"/>
              <w:jc w:val="both"/>
              <w:rPr>
                <w:rFonts w:eastAsia="Calibri"/>
                <w:lang w:eastAsia="en-US"/>
              </w:rPr>
            </w:pPr>
            <w:r w:rsidRPr="002034F7">
              <w:rPr>
                <w:rFonts w:eastAsia="Calibri"/>
                <w:b/>
                <w:i/>
                <w:lang w:eastAsia="en-US"/>
              </w:rPr>
              <w:t>января</w:t>
            </w:r>
          </w:p>
        </w:tc>
        <w:tc>
          <w:tcPr>
            <w:tcW w:w="567" w:type="dxa"/>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20</w:t>
            </w:r>
          </w:p>
        </w:tc>
        <w:tc>
          <w:tcPr>
            <w:tcW w:w="709" w:type="dxa"/>
            <w:tcBorders>
              <w:top w:val="nil"/>
              <w:left w:val="nil"/>
              <w:bottom w:val="single" w:sz="4" w:space="0" w:color="auto"/>
              <w:right w:val="nil"/>
            </w:tcBorders>
          </w:tcPr>
          <w:p w:rsidR="00064C13" w:rsidRPr="002034F7" w:rsidRDefault="000061CE" w:rsidP="00A26B77">
            <w:pPr>
              <w:autoSpaceDE w:val="0"/>
              <w:autoSpaceDN w:val="0"/>
              <w:adjustRightInd w:val="0"/>
              <w:jc w:val="both"/>
              <w:rPr>
                <w:rFonts w:eastAsia="Calibri"/>
                <w:lang w:eastAsia="en-US"/>
              </w:rPr>
            </w:pPr>
            <w:r w:rsidRPr="002034F7">
              <w:rPr>
                <w:rFonts w:eastAsia="Calibri"/>
                <w:b/>
                <w:i/>
                <w:lang w:eastAsia="en-US"/>
              </w:rPr>
              <w:t>18</w:t>
            </w:r>
          </w:p>
        </w:tc>
        <w:tc>
          <w:tcPr>
            <w:tcW w:w="1278"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r w:rsidRPr="002034F7">
              <w:rPr>
                <w:rFonts w:eastAsia="Calibri"/>
                <w:lang w:eastAsia="en-US"/>
              </w:rPr>
              <w:t>г.</w:t>
            </w:r>
          </w:p>
        </w:tc>
        <w:tc>
          <w:tcPr>
            <w:tcW w:w="3702" w:type="dxa"/>
            <w:gridSpan w:val="2"/>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7" w:type="dxa"/>
        </w:trPr>
        <w:tc>
          <w:tcPr>
            <w:tcW w:w="6074" w:type="dxa"/>
            <w:gridSpan w:val="14"/>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3702" w:type="dxa"/>
            <w:gridSpan w:val="2"/>
            <w:tcBorders>
              <w:top w:val="nil"/>
              <w:left w:val="nil"/>
              <w:bottom w:val="nil"/>
              <w:right w:val="nil"/>
            </w:tcBorders>
          </w:tcPr>
          <w:p w:rsidR="00064C13" w:rsidRPr="002034F7" w:rsidRDefault="00064C13" w:rsidP="00A26B77">
            <w:pPr>
              <w:autoSpaceDE w:val="0"/>
              <w:autoSpaceDN w:val="0"/>
              <w:adjustRightInd w:val="0"/>
              <w:jc w:val="center"/>
              <w:rPr>
                <w:rFonts w:eastAsia="Calibri"/>
                <w:lang w:eastAsia="en-US"/>
              </w:rPr>
            </w:pPr>
            <w:r w:rsidRPr="002034F7">
              <w:t>(подпись)</w:t>
            </w:r>
          </w:p>
        </w:tc>
      </w:tr>
    </w:tbl>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Pr>
        <w:rPr>
          <w:lang w:eastAsia="en-US"/>
        </w:rPr>
      </w:pPr>
    </w:p>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Pr="002034F7" w:rsidRDefault="00064C13" w:rsidP="00A26B77"/>
    <w:p w:rsidR="00064C13" w:rsidRDefault="00064C13" w:rsidP="00A26B77"/>
    <w:p w:rsidR="004C5144" w:rsidRDefault="004C5144" w:rsidP="00A26B77"/>
    <w:p w:rsidR="004C5144" w:rsidRDefault="004C5144" w:rsidP="00A26B77"/>
    <w:p w:rsidR="004C5144" w:rsidRDefault="004C5144" w:rsidP="00A26B77"/>
    <w:p w:rsidR="004C5144" w:rsidRDefault="004C5144" w:rsidP="00A26B77"/>
    <w:p w:rsidR="004C5144" w:rsidRDefault="004C5144" w:rsidP="00A26B77"/>
    <w:p w:rsidR="004C5144" w:rsidRDefault="004C5144" w:rsidP="00A26B77"/>
    <w:p w:rsidR="004C5144" w:rsidRDefault="004C5144" w:rsidP="00A26B77"/>
    <w:p w:rsidR="004C5144" w:rsidRDefault="004C5144" w:rsidP="00A26B77"/>
    <w:p w:rsidR="004C5144" w:rsidRDefault="004C5144" w:rsidP="00A26B77"/>
    <w:p w:rsidR="004C5144" w:rsidRDefault="004C5144" w:rsidP="00A26B77"/>
    <w:p w:rsidR="00002427" w:rsidRDefault="00002427" w:rsidP="00A26B77"/>
    <w:p w:rsidR="00002427" w:rsidRDefault="00002427" w:rsidP="00A26B77"/>
    <w:p w:rsidR="00002427" w:rsidRDefault="00002427" w:rsidP="00A26B77"/>
    <w:p w:rsidR="00002427" w:rsidRDefault="00002427" w:rsidP="00A26B77"/>
    <w:p w:rsidR="00002427" w:rsidRDefault="00002427" w:rsidP="00A26B77"/>
    <w:p w:rsidR="00002427" w:rsidRDefault="00002427" w:rsidP="00A26B77"/>
    <w:p w:rsidR="004C5144" w:rsidRDefault="004C5144" w:rsidP="00A26B77"/>
    <w:p w:rsidR="00064C13" w:rsidRPr="002034F7" w:rsidRDefault="00064C13" w:rsidP="00A26B77">
      <w:pPr>
        <w:autoSpaceDE w:val="0"/>
        <w:autoSpaceDN w:val="0"/>
        <w:adjustRightInd w:val="0"/>
        <w:jc w:val="both"/>
        <w:rPr>
          <w:rFonts w:eastAsiaTheme="minorEastAsia"/>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40"/>
        <w:gridCol w:w="8"/>
        <w:gridCol w:w="272"/>
        <w:gridCol w:w="153"/>
        <w:gridCol w:w="127"/>
        <w:gridCol w:w="15"/>
        <w:gridCol w:w="125"/>
        <w:gridCol w:w="16"/>
        <w:gridCol w:w="142"/>
        <w:gridCol w:w="122"/>
        <w:gridCol w:w="20"/>
        <w:gridCol w:w="425"/>
        <w:gridCol w:w="115"/>
        <w:gridCol w:w="310"/>
        <w:gridCol w:w="142"/>
        <w:gridCol w:w="425"/>
        <w:gridCol w:w="142"/>
        <w:gridCol w:w="142"/>
        <w:gridCol w:w="99"/>
        <w:gridCol w:w="326"/>
        <w:gridCol w:w="142"/>
        <w:gridCol w:w="92"/>
        <w:gridCol w:w="50"/>
        <w:gridCol w:w="90"/>
        <w:gridCol w:w="280"/>
        <w:gridCol w:w="622"/>
        <w:gridCol w:w="80"/>
        <w:gridCol w:w="248"/>
        <w:gridCol w:w="170"/>
        <w:gridCol w:w="69"/>
        <w:gridCol w:w="142"/>
        <w:gridCol w:w="141"/>
        <w:gridCol w:w="68"/>
        <w:gridCol w:w="499"/>
        <w:gridCol w:w="201"/>
        <w:gridCol w:w="140"/>
        <w:gridCol w:w="85"/>
        <w:gridCol w:w="141"/>
        <w:gridCol w:w="284"/>
        <w:gridCol w:w="142"/>
        <w:gridCol w:w="141"/>
        <w:gridCol w:w="284"/>
        <w:gridCol w:w="1843"/>
        <w:gridCol w:w="141"/>
        <w:gridCol w:w="142"/>
      </w:tblGrid>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2034F7" w:rsidP="00A26B77">
            <w:pPr>
              <w:jc w:val="right"/>
              <w:rPr>
                <w:bCs/>
              </w:rPr>
            </w:pPr>
            <w:r w:rsidRPr="002034F7">
              <w:rPr>
                <w:bCs/>
              </w:rPr>
              <w:lastRenderedPageBreak/>
              <w:t>Главе сельского поселения «Улётовское»</w:t>
            </w:r>
          </w:p>
        </w:tc>
      </w:tr>
      <w:tr w:rsidR="00064C13" w:rsidRPr="002034F7" w:rsidTr="000E0C45">
        <w:trPr>
          <w:gridAfter w:val="1"/>
          <w:wAfter w:w="142" w:type="dxa"/>
        </w:trPr>
        <w:tc>
          <w:tcPr>
            <w:tcW w:w="5290" w:type="dxa"/>
            <w:gridSpan w:val="29"/>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c>
          <w:tcPr>
            <w:tcW w:w="4491" w:type="dxa"/>
            <w:gridSpan w:val="16"/>
            <w:tcBorders>
              <w:top w:val="nil"/>
              <w:left w:val="nil"/>
              <w:bottom w:val="nil"/>
              <w:right w:val="nil"/>
            </w:tcBorders>
          </w:tcPr>
          <w:p w:rsidR="00064C13" w:rsidRPr="002034F7" w:rsidRDefault="00064C13" w:rsidP="00A26B77">
            <w:pPr>
              <w:autoSpaceDE w:val="0"/>
              <w:autoSpaceDN w:val="0"/>
              <w:adjustRightInd w:val="0"/>
              <w:rPr>
                <w:rFonts w:eastAsia="Calibri"/>
                <w:lang w:eastAsia="en-US"/>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Calibri"/>
                <w:lang w:eastAsia="en-US"/>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jc w:val="center"/>
              <w:rPr>
                <w:b/>
                <w:bCs/>
              </w:rPr>
            </w:pPr>
            <w:r w:rsidRPr="002034F7">
              <w:rPr>
                <w:b/>
                <w:bCs/>
              </w:rPr>
              <w:t>ЗАЯВЛЕНИЕ</w:t>
            </w:r>
          </w:p>
          <w:p w:rsidR="00064C13" w:rsidRPr="002034F7" w:rsidRDefault="00064C13" w:rsidP="00A26B77">
            <w:pPr>
              <w:jc w:val="center"/>
              <w:rPr>
                <w:b/>
                <w:bCs/>
              </w:rPr>
            </w:pPr>
            <w:r w:rsidRPr="002034F7">
              <w:rPr>
                <w:b/>
                <w:bCs/>
              </w:rPr>
              <w:t>о заключении соглашения об установлении сервитута</w:t>
            </w:r>
          </w:p>
          <w:p w:rsidR="00064C13" w:rsidRPr="002034F7" w:rsidRDefault="00064C13" w:rsidP="00A26B77">
            <w:pPr>
              <w:autoSpaceDE w:val="0"/>
              <w:autoSpaceDN w:val="0"/>
              <w:adjustRightInd w:val="0"/>
              <w:jc w:val="center"/>
              <w:rPr>
                <w:rFonts w:eastAsiaTheme="minorEastAsia"/>
              </w:rPr>
            </w:pPr>
            <w:r w:rsidRPr="002034F7">
              <w:rPr>
                <w:b/>
                <w:bCs/>
              </w:rPr>
              <w:t>(для юридических лиц)</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jc w:val="both"/>
              <w:rPr>
                <w:b/>
                <w:bCs/>
              </w:rPr>
            </w:pP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061CE" w:rsidP="00A26B77">
            <w:pPr>
              <w:autoSpaceDE w:val="0"/>
              <w:autoSpaceDN w:val="0"/>
              <w:adjustRightInd w:val="0"/>
              <w:jc w:val="center"/>
              <w:rPr>
                <w:rFonts w:eastAsiaTheme="minorEastAsia"/>
              </w:rPr>
            </w:pPr>
            <w:r w:rsidRPr="002034F7">
              <w:rPr>
                <w:rFonts w:eastAsia="Calibri"/>
                <w:b/>
                <w:i/>
                <w:lang w:eastAsia="en-US"/>
              </w:rPr>
              <w:t>Общество с ограниченной ответственностью «Спектр»</w:t>
            </w: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(полное наименование юридического лица)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840"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ИНН</w:t>
            </w:r>
          </w:p>
        </w:tc>
        <w:tc>
          <w:tcPr>
            <w:tcW w:w="2279" w:type="dxa"/>
            <w:gridSpan w:val="14"/>
            <w:tcBorders>
              <w:top w:val="nil"/>
              <w:left w:val="nil"/>
              <w:bottom w:val="single" w:sz="4" w:space="0" w:color="auto"/>
              <w:right w:val="nil"/>
            </w:tcBorders>
          </w:tcPr>
          <w:p w:rsidR="00064C13" w:rsidRPr="002034F7" w:rsidRDefault="000061CE" w:rsidP="00A26B77">
            <w:pPr>
              <w:autoSpaceDE w:val="0"/>
              <w:autoSpaceDN w:val="0"/>
              <w:adjustRightInd w:val="0"/>
              <w:jc w:val="both"/>
              <w:rPr>
                <w:rFonts w:eastAsiaTheme="minorEastAsia"/>
                <w:b/>
                <w:i/>
              </w:rPr>
            </w:pPr>
            <w:r w:rsidRPr="002034F7">
              <w:rPr>
                <w:rFonts w:eastAsiaTheme="minorEastAsia"/>
                <w:b/>
                <w:i/>
              </w:rPr>
              <w:t>000000000000</w:t>
            </w:r>
          </w:p>
        </w:tc>
        <w:tc>
          <w:tcPr>
            <w:tcW w:w="851" w:type="dxa"/>
            <w:gridSpan w:val="6"/>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КПП</w:t>
            </w:r>
          </w:p>
        </w:tc>
        <w:tc>
          <w:tcPr>
            <w:tcW w:w="3260" w:type="dxa"/>
            <w:gridSpan w:val="16"/>
            <w:tcBorders>
              <w:top w:val="nil"/>
              <w:left w:val="nil"/>
              <w:bottom w:val="single" w:sz="4" w:space="0" w:color="auto"/>
              <w:right w:val="nil"/>
            </w:tcBorders>
          </w:tcPr>
          <w:p w:rsidR="00064C13" w:rsidRPr="002034F7" w:rsidRDefault="000061CE" w:rsidP="00A26B77">
            <w:pPr>
              <w:autoSpaceDE w:val="0"/>
              <w:autoSpaceDN w:val="0"/>
              <w:adjustRightInd w:val="0"/>
              <w:jc w:val="both"/>
              <w:rPr>
                <w:rFonts w:eastAsiaTheme="minorEastAsia"/>
              </w:rPr>
            </w:pPr>
            <w:r w:rsidRPr="002034F7">
              <w:rPr>
                <w:rFonts w:eastAsiaTheme="minorEastAsia"/>
                <w:b/>
                <w:i/>
              </w:rPr>
              <w:t>000000000000</w:t>
            </w:r>
          </w:p>
        </w:tc>
        <w:tc>
          <w:tcPr>
            <w:tcW w:w="2551" w:type="dxa"/>
            <w:gridSpan w:val="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93" w:type="dxa"/>
            <w:gridSpan w:val="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ОГРН</w:t>
            </w:r>
          </w:p>
        </w:tc>
        <w:tc>
          <w:tcPr>
            <w:tcW w:w="3067" w:type="dxa"/>
            <w:gridSpan w:val="20"/>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rPr>
            </w:pPr>
            <w:r w:rsidRPr="002034F7">
              <w:rPr>
                <w:rFonts w:eastAsiaTheme="minorEastAsia"/>
                <w:b/>
                <w:i/>
              </w:rPr>
              <w:t>0000</w:t>
            </w:r>
          </w:p>
        </w:tc>
        <w:tc>
          <w:tcPr>
            <w:tcW w:w="5721" w:type="dxa"/>
            <w:gridSpan w:val="20"/>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зарегистрированное</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973E7C" w:rsidP="002034F7">
            <w:pPr>
              <w:autoSpaceDE w:val="0"/>
              <w:autoSpaceDN w:val="0"/>
              <w:adjustRightInd w:val="0"/>
              <w:jc w:val="center"/>
              <w:rPr>
                <w:rFonts w:eastAsiaTheme="minorEastAsia"/>
                <w:b/>
                <w:i/>
              </w:rPr>
            </w:pPr>
            <w:r w:rsidRPr="002034F7">
              <w:rPr>
                <w:rFonts w:eastAsiaTheme="minorEastAsia"/>
                <w:b/>
                <w:i/>
              </w:rPr>
              <w:t xml:space="preserve">Межрайонной инспекцией Федеральной налоговой службы № </w:t>
            </w:r>
            <w:r w:rsidR="002034F7" w:rsidRPr="002034F7">
              <w:rPr>
                <w:rFonts w:eastAsiaTheme="minorEastAsia"/>
                <w:b/>
                <w:i/>
              </w:rPr>
              <w:t>2</w:t>
            </w:r>
          </w:p>
        </w:tc>
      </w:tr>
      <w:tr w:rsidR="00064C13" w:rsidRPr="002034F7" w:rsidTr="000E0C45">
        <w:trPr>
          <w:gridAfter w:val="1"/>
          <w:wAfter w:w="142" w:type="dxa"/>
        </w:trPr>
        <w:tc>
          <w:tcPr>
            <w:tcW w:w="9781" w:type="dxa"/>
            <w:gridSpan w:val="45"/>
            <w:tcBorders>
              <w:top w:val="single" w:sz="4" w:space="0" w:color="auto"/>
              <w:left w:val="nil"/>
              <w:bottom w:val="single" w:sz="4" w:space="0" w:color="auto"/>
              <w:right w:val="nil"/>
            </w:tcBorders>
          </w:tcPr>
          <w:p w:rsidR="00064C13" w:rsidRPr="002034F7" w:rsidRDefault="00973E7C" w:rsidP="002034F7">
            <w:pPr>
              <w:autoSpaceDE w:val="0"/>
              <w:autoSpaceDN w:val="0"/>
              <w:adjustRightInd w:val="0"/>
              <w:jc w:val="center"/>
              <w:rPr>
                <w:rFonts w:eastAsiaTheme="minorEastAsia"/>
              </w:rPr>
            </w:pPr>
            <w:r w:rsidRPr="002034F7">
              <w:rPr>
                <w:rFonts w:eastAsiaTheme="minorEastAsia"/>
                <w:b/>
                <w:i/>
              </w:rPr>
              <w:t xml:space="preserve">по </w:t>
            </w:r>
            <w:r w:rsidR="002034F7" w:rsidRPr="002034F7">
              <w:rPr>
                <w:rFonts w:eastAsiaTheme="minorEastAsia"/>
                <w:b/>
                <w:i/>
              </w:rPr>
              <w:t xml:space="preserve">Забайкальскому </w:t>
            </w:r>
            <w:r w:rsidRPr="002034F7">
              <w:rPr>
                <w:rFonts w:eastAsiaTheme="minorEastAsia"/>
                <w:b/>
                <w:i/>
              </w:rPr>
              <w:t xml:space="preserve"> краю 10 января 2017 года</w:t>
            </w: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(кем и когда зарегистрировано юридическое лицо)</w:t>
            </w:r>
          </w:p>
        </w:tc>
      </w:tr>
      <w:tr w:rsidR="00064C13" w:rsidRPr="002034F7" w:rsidTr="000E0C45">
        <w:trPr>
          <w:gridAfter w:val="1"/>
          <w:wAfter w:w="142" w:type="dxa"/>
        </w:trPr>
        <w:tc>
          <w:tcPr>
            <w:tcW w:w="6379" w:type="dxa"/>
            <w:gridSpan w:val="3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Свидетельство о государственной регистрации №</w:t>
            </w:r>
          </w:p>
        </w:tc>
        <w:tc>
          <w:tcPr>
            <w:tcW w:w="3402" w:type="dxa"/>
            <w:gridSpan w:val="10"/>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rPr>
            </w:pPr>
            <w:r w:rsidRPr="002034F7">
              <w:rPr>
                <w:rFonts w:eastAsiaTheme="minorEastAsia"/>
                <w:b/>
                <w:i/>
              </w:rPr>
              <w:t>000000000000</w:t>
            </w:r>
          </w:p>
        </w:tc>
      </w:tr>
      <w:tr w:rsidR="00064C13" w:rsidRPr="002034F7" w:rsidTr="000E0C45">
        <w:trPr>
          <w:gridAfter w:val="1"/>
          <w:wAfter w:w="142" w:type="dxa"/>
        </w:trPr>
        <w:tc>
          <w:tcPr>
            <w:tcW w:w="3360" w:type="dxa"/>
            <w:gridSpan w:val="20"/>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3360" w:type="dxa"/>
            <w:gridSpan w:val="17"/>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061"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1418" w:type="dxa"/>
            <w:gridSpan w:val="10"/>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выдано «</w:t>
            </w:r>
          </w:p>
        </w:tc>
        <w:tc>
          <w:tcPr>
            <w:tcW w:w="682" w:type="dxa"/>
            <w:gridSpan w:val="4"/>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b/>
                <w:i/>
              </w:rPr>
            </w:pPr>
            <w:r w:rsidRPr="002034F7">
              <w:rPr>
                <w:rFonts w:eastAsiaTheme="minorEastAsia"/>
                <w:b/>
                <w:i/>
              </w:rPr>
              <w:t>16</w:t>
            </w:r>
          </w:p>
        </w:tc>
        <w:tc>
          <w:tcPr>
            <w:tcW w:w="452"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328" w:type="dxa"/>
            <w:gridSpan w:val="18"/>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b/>
                <w:i/>
              </w:rPr>
            </w:pPr>
            <w:r w:rsidRPr="002034F7">
              <w:rPr>
                <w:rFonts w:eastAsiaTheme="minorEastAsia"/>
                <w:b/>
                <w:i/>
              </w:rPr>
              <w:t>января 2017</w:t>
            </w:r>
          </w:p>
        </w:tc>
        <w:tc>
          <w:tcPr>
            <w:tcW w:w="3901" w:type="dxa"/>
            <w:gridSpan w:val="11"/>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года</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center"/>
              <w:rPr>
                <w:rFonts w:eastAsiaTheme="minorEastAsia"/>
                <w:i/>
              </w:rPr>
            </w:pPr>
          </w:p>
        </w:tc>
      </w:tr>
      <w:tr w:rsidR="0005565B" w:rsidRPr="002034F7" w:rsidTr="000E0C45">
        <w:trPr>
          <w:gridAfter w:val="1"/>
          <w:wAfter w:w="142" w:type="dxa"/>
        </w:trPr>
        <w:tc>
          <w:tcPr>
            <w:tcW w:w="9781" w:type="dxa"/>
            <w:gridSpan w:val="45"/>
            <w:tcBorders>
              <w:top w:val="nil"/>
              <w:left w:val="nil"/>
              <w:bottom w:val="single" w:sz="4" w:space="0" w:color="auto"/>
              <w:right w:val="nil"/>
            </w:tcBorders>
          </w:tcPr>
          <w:p w:rsidR="0005565B" w:rsidRPr="002034F7" w:rsidRDefault="0005565B" w:rsidP="00A26B77">
            <w:pPr>
              <w:autoSpaceDE w:val="0"/>
              <w:autoSpaceDN w:val="0"/>
              <w:adjustRightInd w:val="0"/>
              <w:jc w:val="center"/>
              <w:rPr>
                <w:rFonts w:eastAsiaTheme="minorEastAsia"/>
                <w:b/>
                <w:bCs/>
                <w:i/>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(кем выдано)</w:t>
            </w:r>
          </w:p>
        </w:tc>
      </w:tr>
      <w:tr w:rsidR="00064C13" w:rsidRPr="002034F7" w:rsidTr="000E0C45">
        <w:trPr>
          <w:gridAfter w:val="1"/>
          <w:wAfter w:w="142" w:type="dxa"/>
        </w:trPr>
        <w:tc>
          <w:tcPr>
            <w:tcW w:w="3360" w:type="dxa"/>
            <w:gridSpan w:val="20"/>
            <w:tcBorders>
              <w:top w:val="nil"/>
              <w:left w:val="nil"/>
              <w:bottom w:val="nil"/>
              <w:right w:val="nil"/>
            </w:tcBorders>
          </w:tcPr>
          <w:p w:rsidR="00064C13" w:rsidRPr="002034F7" w:rsidRDefault="002E2BB9" w:rsidP="00A26B77">
            <w:pPr>
              <w:autoSpaceDE w:val="0"/>
              <w:autoSpaceDN w:val="0"/>
              <w:adjustRightInd w:val="0"/>
              <w:jc w:val="both"/>
              <w:rPr>
                <w:rFonts w:eastAsiaTheme="minorEastAsia"/>
              </w:rPr>
            </w:pPr>
            <w:hyperlink r:id="rId17" w:history="1">
              <w:r w:rsidR="00064C13" w:rsidRPr="002034F7">
                <w:rPr>
                  <w:rFonts w:eastAsiaTheme="minorEastAsia"/>
                  <w:bCs/>
                </w:rPr>
                <w:t>ОКПО</w:t>
              </w:r>
            </w:hyperlink>
          </w:p>
        </w:tc>
        <w:tc>
          <w:tcPr>
            <w:tcW w:w="3360" w:type="dxa"/>
            <w:gridSpan w:val="17"/>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c>
          <w:tcPr>
            <w:tcW w:w="3061"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Адрес местонахождения, указанный в регистрационных документах (полностью)</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973E7C" w:rsidP="00A26B77">
            <w:pPr>
              <w:autoSpaceDE w:val="0"/>
              <w:autoSpaceDN w:val="0"/>
              <w:adjustRightInd w:val="0"/>
              <w:jc w:val="center"/>
              <w:rPr>
                <w:rFonts w:eastAsiaTheme="minorEastAsia"/>
              </w:rPr>
            </w:pPr>
            <w:r w:rsidRPr="002034F7">
              <w:rPr>
                <w:rFonts w:eastAsia="Calibri"/>
                <w:b/>
                <w:i/>
                <w:lang w:eastAsia="en-US"/>
              </w:rPr>
              <w:t>Краснодарский край, г. Лабинск, ул. Неизвестная, 10</w:t>
            </w:r>
          </w:p>
        </w:tc>
      </w:tr>
      <w:tr w:rsidR="00064C13" w:rsidRPr="002034F7" w:rsidTr="000E0C45">
        <w:trPr>
          <w:gridAfter w:val="1"/>
          <w:wAfter w:w="142" w:type="dxa"/>
        </w:trPr>
        <w:tc>
          <w:tcPr>
            <w:tcW w:w="9781" w:type="dxa"/>
            <w:gridSpan w:val="45"/>
            <w:tcBorders>
              <w:top w:val="single" w:sz="4" w:space="0" w:color="auto"/>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Фактическое местоположение (полностью)</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2034F7" w:rsidP="00A26B77">
            <w:pPr>
              <w:autoSpaceDE w:val="0"/>
              <w:autoSpaceDN w:val="0"/>
              <w:adjustRightInd w:val="0"/>
              <w:jc w:val="center"/>
              <w:rPr>
                <w:rFonts w:eastAsiaTheme="minorEastAsia"/>
              </w:rPr>
            </w:pPr>
            <w:r w:rsidRPr="002034F7">
              <w:rPr>
                <w:rFonts w:eastAsia="Calibri"/>
                <w:b/>
                <w:i/>
                <w:lang w:eastAsia="en-US"/>
              </w:rPr>
              <w:t xml:space="preserve">Улётовский р-он, с. Бальзой, </w:t>
            </w:r>
            <w:r w:rsidRPr="002034F7">
              <w:rPr>
                <w:b/>
                <w:i/>
              </w:rPr>
              <w:t>ул. Восточная, 10</w:t>
            </w:r>
          </w:p>
        </w:tc>
      </w:tr>
      <w:tr w:rsidR="00064C13" w:rsidRPr="002034F7" w:rsidTr="000E0C45">
        <w:trPr>
          <w:gridAfter w:val="1"/>
          <w:wAfter w:w="142" w:type="dxa"/>
        </w:trPr>
        <w:tc>
          <w:tcPr>
            <w:tcW w:w="9781" w:type="dxa"/>
            <w:gridSpan w:val="45"/>
            <w:tcBorders>
              <w:top w:val="single" w:sz="4" w:space="0" w:color="auto"/>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1135" w:type="dxa"/>
            <w:gridSpan w:val="7"/>
            <w:tcBorders>
              <w:top w:val="single" w:sz="4" w:space="0" w:color="auto"/>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В лице</w:t>
            </w:r>
          </w:p>
        </w:tc>
        <w:tc>
          <w:tcPr>
            <w:tcW w:w="8646" w:type="dxa"/>
            <w:gridSpan w:val="38"/>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b/>
                <w:i/>
              </w:rPr>
            </w:pPr>
            <w:r w:rsidRPr="002034F7">
              <w:rPr>
                <w:rFonts w:eastAsiaTheme="minorEastAsia"/>
                <w:b/>
                <w:i/>
              </w:rPr>
              <w:t>директора Иванова Ивана Ивановича</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(должность, представитель, Ф.И.О. полностью)</w:t>
            </w:r>
          </w:p>
        </w:tc>
      </w:tr>
      <w:tr w:rsidR="00064C13" w:rsidRPr="002034F7" w:rsidTr="000E0C45">
        <w:trPr>
          <w:gridAfter w:val="1"/>
          <w:wAfter w:w="142" w:type="dxa"/>
        </w:trPr>
        <w:tc>
          <w:tcPr>
            <w:tcW w:w="2100" w:type="dxa"/>
            <w:gridSpan w:val="1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дата рождения</w:t>
            </w:r>
          </w:p>
        </w:tc>
        <w:tc>
          <w:tcPr>
            <w:tcW w:w="3360" w:type="dxa"/>
            <w:gridSpan w:val="16"/>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b/>
                <w:i/>
              </w:rPr>
            </w:pPr>
            <w:r w:rsidRPr="002034F7">
              <w:rPr>
                <w:rFonts w:eastAsiaTheme="minorEastAsia"/>
                <w:b/>
                <w:i/>
              </w:rPr>
              <w:t>1 января 1966 года</w:t>
            </w:r>
          </w:p>
        </w:tc>
        <w:tc>
          <w:tcPr>
            <w:tcW w:w="2053"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паспорт серии</w:t>
            </w:r>
          </w:p>
        </w:tc>
        <w:tc>
          <w:tcPr>
            <w:tcW w:w="2268" w:type="dxa"/>
            <w:gridSpan w:val="3"/>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b/>
                <w:i/>
              </w:rPr>
            </w:pPr>
            <w:r w:rsidRPr="002034F7">
              <w:rPr>
                <w:rFonts w:eastAsiaTheme="minorEastAsia"/>
                <w:b/>
                <w:i/>
              </w:rPr>
              <w:t>0000</w:t>
            </w:r>
          </w:p>
        </w:tc>
      </w:tr>
      <w:tr w:rsidR="00064C13" w:rsidRPr="002034F7" w:rsidTr="000E0C45">
        <w:tc>
          <w:tcPr>
            <w:tcW w:w="560"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360" w:type="dxa"/>
            <w:gridSpan w:val="21"/>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b/>
                <w:i/>
              </w:rPr>
            </w:pPr>
            <w:r w:rsidRPr="002034F7">
              <w:rPr>
                <w:rFonts w:eastAsiaTheme="minorEastAsia"/>
                <w:b/>
                <w:i/>
              </w:rPr>
              <w:t>000000</w:t>
            </w:r>
          </w:p>
        </w:tc>
        <w:tc>
          <w:tcPr>
            <w:tcW w:w="2660" w:type="dxa"/>
            <w:gridSpan w:val="13"/>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код подразделения</w:t>
            </w:r>
          </w:p>
        </w:tc>
        <w:tc>
          <w:tcPr>
            <w:tcW w:w="3060" w:type="dxa"/>
            <w:gridSpan w:val="8"/>
            <w:tcBorders>
              <w:top w:val="nil"/>
              <w:left w:val="nil"/>
              <w:bottom w:val="single" w:sz="4" w:space="0" w:color="auto"/>
              <w:right w:val="nil"/>
            </w:tcBorders>
          </w:tcPr>
          <w:p w:rsidR="00064C13" w:rsidRPr="002034F7" w:rsidRDefault="00973E7C" w:rsidP="00A26B77">
            <w:pPr>
              <w:autoSpaceDE w:val="0"/>
              <w:autoSpaceDN w:val="0"/>
              <w:adjustRightInd w:val="0"/>
              <w:jc w:val="both"/>
              <w:rPr>
                <w:rFonts w:eastAsiaTheme="minorEastAsia"/>
                <w:b/>
                <w:i/>
              </w:rPr>
            </w:pPr>
            <w:r w:rsidRPr="002034F7">
              <w:rPr>
                <w:rFonts w:eastAsiaTheme="minorEastAsia"/>
                <w:b/>
                <w:i/>
              </w:rPr>
              <w:t>000-000</w:t>
            </w: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(иной документ, удостоверяющий личность)</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1260"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выдан «</w:t>
            </w:r>
          </w:p>
        </w:tc>
        <w:tc>
          <w:tcPr>
            <w:tcW w:w="725" w:type="dxa"/>
            <w:gridSpan w:val="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25"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3402" w:type="dxa"/>
            <w:gridSpan w:val="18"/>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3969"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года</w:t>
            </w:r>
          </w:p>
        </w:tc>
      </w:tr>
      <w:tr w:rsidR="00064C13" w:rsidRPr="002034F7" w:rsidTr="000E0C45">
        <w:tc>
          <w:tcPr>
            <w:tcW w:w="9640" w:type="dxa"/>
            <w:gridSpan w:val="4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(кем выдан)</w:t>
            </w:r>
          </w:p>
        </w:tc>
      </w:tr>
      <w:tr w:rsidR="00064C13" w:rsidRPr="002034F7" w:rsidTr="000E0C45">
        <w:trPr>
          <w:gridAfter w:val="1"/>
          <w:wAfter w:w="142" w:type="dxa"/>
        </w:trPr>
        <w:tc>
          <w:tcPr>
            <w:tcW w:w="2552" w:type="dxa"/>
            <w:gridSpan w:val="16"/>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адрес проживания</w:t>
            </w:r>
          </w:p>
        </w:tc>
        <w:tc>
          <w:tcPr>
            <w:tcW w:w="7229" w:type="dxa"/>
            <w:gridSpan w:val="29"/>
            <w:tcBorders>
              <w:top w:val="nil"/>
              <w:left w:val="nil"/>
              <w:bottom w:val="single" w:sz="4" w:space="0" w:color="auto"/>
              <w:right w:val="nil"/>
            </w:tcBorders>
          </w:tcPr>
          <w:p w:rsidR="00064C13" w:rsidRPr="002034F7" w:rsidRDefault="002034F7" w:rsidP="002034F7">
            <w:pPr>
              <w:autoSpaceDE w:val="0"/>
              <w:autoSpaceDN w:val="0"/>
              <w:adjustRightInd w:val="0"/>
              <w:jc w:val="both"/>
              <w:rPr>
                <w:rFonts w:eastAsiaTheme="minorEastAsia"/>
              </w:rPr>
            </w:pPr>
            <w:r w:rsidRPr="002034F7">
              <w:rPr>
                <w:rFonts w:eastAsia="Calibri"/>
                <w:b/>
                <w:i/>
                <w:lang w:eastAsia="en-US"/>
              </w:rPr>
              <w:t xml:space="preserve">Улётовский р-он, с. Бальзой, </w:t>
            </w:r>
            <w:r w:rsidRPr="002034F7">
              <w:rPr>
                <w:b/>
                <w:i/>
              </w:rPr>
              <w:t>ул. Восточная, 15</w:t>
            </w:r>
          </w:p>
        </w:tc>
      </w:tr>
      <w:tr w:rsidR="00064C13" w:rsidRPr="002034F7" w:rsidTr="000E0C45">
        <w:tc>
          <w:tcPr>
            <w:tcW w:w="9640" w:type="dxa"/>
            <w:gridSpan w:val="44"/>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(полностью место фактического проживания)</w:t>
            </w:r>
          </w:p>
        </w:tc>
      </w:tr>
      <w:tr w:rsidR="00064C13" w:rsidRPr="002034F7" w:rsidTr="000E0C45">
        <w:trPr>
          <w:gridAfter w:val="1"/>
          <w:wAfter w:w="142" w:type="dxa"/>
        </w:trPr>
        <w:tc>
          <w:tcPr>
            <w:tcW w:w="3828" w:type="dxa"/>
            <w:gridSpan w:val="2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действующего на основании:</w:t>
            </w:r>
          </w:p>
        </w:tc>
        <w:tc>
          <w:tcPr>
            <w:tcW w:w="5953" w:type="dxa"/>
            <w:gridSpan w:val="23"/>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5565B" w:rsidP="00A26B77">
            <w:pPr>
              <w:autoSpaceDE w:val="0"/>
              <w:autoSpaceDN w:val="0"/>
              <w:adjustRightInd w:val="0"/>
              <w:jc w:val="both"/>
              <w:rPr>
                <w:rFonts w:eastAsiaTheme="minorEastAsia"/>
                <w:b/>
                <w:lang w:val="en-US"/>
              </w:rPr>
            </w:pPr>
            <w:r w:rsidRPr="002034F7">
              <w:rPr>
                <w:rFonts w:eastAsiaTheme="minorEastAsia"/>
                <w:b/>
                <w:lang w:val="en-US"/>
              </w:rPr>
              <w:t>V</w:t>
            </w: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Устава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Положения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Протокола об избрании руководителя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c>
          <w:tcPr>
            <w:tcW w:w="568" w:type="dxa"/>
            <w:gridSpan w:val="3"/>
            <w:tcBorders>
              <w:top w:val="single" w:sz="4" w:space="0" w:color="auto"/>
              <w:left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2409" w:type="dxa"/>
            <w:gridSpan w:val="14"/>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Доверенности от</w:t>
            </w:r>
          </w:p>
        </w:tc>
        <w:tc>
          <w:tcPr>
            <w:tcW w:w="3828" w:type="dxa"/>
            <w:gridSpan w:val="21"/>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567" w:type="dxa"/>
            <w:gridSpan w:val="3"/>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2268" w:type="dxa"/>
            <w:gridSpan w:val="3"/>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283" w:type="dxa"/>
            <w:gridSpan w:val="2"/>
            <w:tcBorders>
              <w:top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1560" w:type="dxa"/>
            <w:gridSpan w:val="1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выданной</w:t>
            </w:r>
          </w:p>
        </w:tc>
        <w:tc>
          <w:tcPr>
            <w:tcW w:w="8221" w:type="dxa"/>
            <w:gridSpan w:val="33"/>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1992" w:type="dxa"/>
            <w:gridSpan w:val="14"/>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Указать иное</w:t>
            </w:r>
          </w:p>
        </w:tc>
        <w:tc>
          <w:tcPr>
            <w:tcW w:w="7229" w:type="dxa"/>
            <w:gridSpan w:val="29"/>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single" w:sz="4" w:space="0" w:color="auto"/>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Прошу заключить соглашение об установлении сервитута в отношении</w:t>
            </w:r>
          </w:p>
        </w:tc>
      </w:tr>
      <w:tr w:rsidR="00064C13" w:rsidRPr="002034F7" w:rsidTr="000E0C45">
        <w:tc>
          <w:tcPr>
            <w:tcW w:w="5671" w:type="dxa"/>
            <w:gridSpan w:val="3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земельного участка с кадастровым номером</w:t>
            </w:r>
          </w:p>
        </w:tc>
        <w:tc>
          <w:tcPr>
            <w:tcW w:w="3969" w:type="dxa"/>
            <w:gridSpan w:val="12"/>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rPr>
            </w:pPr>
            <w:r w:rsidRPr="002034F7">
              <w:rPr>
                <w:rFonts w:eastAsia="Calibri"/>
                <w:b/>
                <w:bCs/>
                <w:i/>
                <w:lang w:eastAsia="en-US"/>
              </w:rPr>
              <w:t>00000</w:t>
            </w:r>
            <w:r w:rsidRPr="002034F7">
              <w:rPr>
                <w:rFonts w:eastAsia="Calibri"/>
                <w:b/>
                <w:bCs/>
                <w:i/>
                <w:lang w:val="en-US" w:eastAsia="en-US"/>
              </w:rPr>
              <w:t>0</w:t>
            </w:r>
            <w:r w:rsidRPr="002034F7">
              <w:rPr>
                <w:rFonts w:eastAsia="Calibri"/>
                <w:b/>
                <w:bCs/>
                <w:i/>
                <w:lang w:eastAsia="en-US"/>
              </w:rPr>
              <w:t>0</w:t>
            </w:r>
            <w:r w:rsidRPr="002034F7">
              <w:rPr>
                <w:rFonts w:eastAsia="Calibri"/>
                <w:b/>
                <w:bCs/>
                <w:i/>
                <w:lang w:val="en-US" w:eastAsia="en-US"/>
              </w:rPr>
              <w:t>0</w:t>
            </w:r>
            <w:r w:rsidRPr="002034F7">
              <w:rPr>
                <w:rFonts w:eastAsia="Calibri"/>
                <w:b/>
                <w:bCs/>
                <w:i/>
                <w:lang w:eastAsia="en-US"/>
              </w:rPr>
              <w:t>00</w:t>
            </w:r>
            <w:r w:rsidRPr="002034F7">
              <w:rPr>
                <w:rFonts w:eastAsia="Calibri"/>
                <w:b/>
                <w:bCs/>
                <w:i/>
                <w:lang w:val="en-US" w:eastAsia="en-US"/>
              </w:rPr>
              <w:t>000</w:t>
            </w: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3686" w:type="dxa"/>
            <w:gridSpan w:val="21"/>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расположенного по адресу:</w:t>
            </w:r>
          </w:p>
        </w:tc>
        <w:tc>
          <w:tcPr>
            <w:tcW w:w="6095" w:type="dxa"/>
            <w:gridSpan w:val="24"/>
            <w:tcBorders>
              <w:top w:val="nil"/>
              <w:left w:val="nil"/>
              <w:bottom w:val="single" w:sz="4" w:space="0" w:color="auto"/>
              <w:right w:val="nil"/>
            </w:tcBorders>
          </w:tcPr>
          <w:p w:rsidR="00064C13" w:rsidRPr="002034F7" w:rsidRDefault="002034F7" w:rsidP="00A26B77">
            <w:pPr>
              <w:autoSpaceDE w:val="0"/>
              <w:autoSpaceDN w:val="0"/>
              <w:adjustRightInd w:val="0"/>
              <w:jc w:val="both"/>
              <w:rPr>
                <w:rFonts w:eastAsiaTheme="minorEastAsia"/>
              </w:rPr>
            </w:pPr>
            <w:r w:rsidRPr="002034F7">
              <w:rPr>
                <w:rFonts w:eastAsia="Calibri"/>
                <w:b/>
                <w:i/>
                <w:lang w:eastAsia="en-US"/>
              </w:rPr>
              <w:t xml:space="preserve">Улётовский р-он, с. Бальзой, </w:t>
            </w:r>
            <w:r w:rsidRPr="002034F7">
              <w:rPr>
                <w:b/>
                <w:i/>
              </w:rPr>
              <w:t>ул. Восточная, 10</w:t>
            </w:r>
          </w:p>
        </w:tc>
      </w:tr>
      <w:tr w:rsidR="00064C13" w:rsidRPr="002034F7" w:rsidTr="000E0C45">
        <w:trPr>
          <w:gridAfter w:val="1"/>
          <w:wAfter w:w="142" w:type="dxa"/>
        </w:trPr>
        <w:tc>
          <w:tcPr>
            <w:tcW w:w="9781" w:type="dxa"/>
            <w:gridSpan w:val="45"/>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Прошу установить сервитут:</w:t>
            </w: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5565B" w:rsidP="00A26B77">
            <w:pPr>
              <w:autoSpaceDE w:val="0"/>
              <w:autoSpaceDN w:val="0"/>
              <w:adjustRightInd w:val="0"/>
              <w:jc w:val="both"/>
              <w:rPr>
                <w:rFonts w:eastAsiaTheme="minorEastAsia"/>
              </w:rPr>
            </w:pPr>
            <w:r w:rsidRPr="002034F7">
              <w:rPr>
                <w:rFonts w:eastAsiaTheme="minorEastAsia"/>
                <w:b/>
                <w:lang w:val="en-US"/>
              </w:rPr>
              <w:t>V</w:t>
            </w: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на весь земельный участок;</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на часть земельного участка на срок до 3 (трех) лет, без осуществления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государственного кадастрового учета и без государственной регистрации ограничения (обременения);</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 на часть земельного участка в соответствии со схемой границ сервитута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560" w:type="dxa"/>
            <w:gridSpan w:val="2"/>
            <w:tcBorders>
              <w:top w:val="single" w:sz="4" w:space="0" w:color="auto"/>
              <w:bottom w:val="single" w:sz="4" w:space="0" w:color="auto"/>
              <w:right w:val="single" w:sz="4" w:space="0" w:color="auto"/>
            </w:tcBorders>
          </w:tcPr>
          <w:p w:rsidR="00064C13" w:rsidRPr="002034F7" w:rsidRDefault="00064C13" w:rsidP="00A26B77">
            <w:pPr>
              <w:autoSpaceDE w:val="0"/>
              <w:autoSpaceDN w:val="0"/>
              <w:adjustRightInd w:val="0"/>
              <w:jc w:val="both"/>
              <w:rPr>
                <w:rFonts w:eastAsiaTheme="minorEastAsia"/>
              </w:rPr>
            </w:pPr>
          </w:p>
        </w:tc>
        <w:tc>
          <w:tcPr>
            <w:tcW w:w="9221" w:type="dxa"/>
            <w:gridSpan w:val="43"/>
            <w:tcBorders>
              <w:top w:val="nil"/>
              <w:left w:val="single" w:sz="4" w:space="0" w:color="auto"/>
              <w:bottom w:val="nil"/>
              <w:right w:val="nil"/>
            </w:tcBorders>
          </w:tcPr>
          <w:p w:rsidR="00064C13" w:rsidRPr="002034F7" w:rsidRDefault="00064C13" w:rsidP="00A26B77">
            <w:pPr>
              <w:autoSpaceDE w:val="0"/>
              <w:autoSpaceDN w:val="0"/>
              <w:adjustRightInd w:val="0"/>
              <w:jc w:val="both"/>
              <w:rPr>
                <w:rFonts w:eastAsiaTheme="minorEastAsia"/>
              </w:rPr>
            </w:pPr>
            <w:r w:rsidRPr="002034F7">
              <w:t>- на часть земельного участка в соответствии с уведомлением / письмом</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с предложением, в отношении которой осуществлен государственный кадастровый учет.</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8" w:history="1">
              <w:r w:rsidRPr="002034F7">
                <w:rPr>
                  <w:rFonts w:eastAsiaTheme="minorEastAsia"/>
                  <w:bCs/>
                </w:rPr>
                <w:t>пунктом 4 ст. 39.25</w:t>
              </w:r>
            </w:hyperlink>
            <w:r w:rsidRPr="002034F7">
              <w:rPr>
                <w:rFonts w:eastAsiaTheme="minorEastAsia"/>
              </w:rPr>
              <w:t xml:space="preserve"> ЗК РФ)</w:t>
            </w:r>
          </w:p>
        </w:tc>
      </w:tr>
      <w:tr w:rsidR="00064C13" w:rsidRPr="002034F7" w:rsidTr="000E0C45">
        <w:tc>
          <w:tcPr>
            <w:tcW w:w="9640" w:type="dxa"/>
            <w:gridSpan w:val="44"/>
            <w:tcBorders>
              <w:top w:val="nil"/>
              <w:left w:val="nil"/>
              <w:bottom w:val="single" w:sz="4" w:space="0" w:color="auto"/>
              <w:right w:val="nil"/>
            </w:tcBorders>
          </w:tcPr>
          <w:p w:rsidR="00064C13" w:rsidRPr="002034F7" w:rsidRDefault="00064C13" w:rsidP="00A26B77">
            <w:pPr>
              <w:pStyle w:val="af4"/>
              <w:widowControl/>
              <w:rPr>
                <w:rFonts w:ascii="Times New Roman" w:hAnsi="Times New Roman"/>
              </w:rPr>
            </w:pPr>
          </w:p>
        </w:tc>
        <w:tc>
          <w:tcPr>
            <w:tcW w:w="283" w:type="dxa"/>
            <w:gridSpan w:val="2"/>
            <w:tcBorders>
              <w:top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c>
          <w:tcPr>
            <w:tcW w:w="1560" w:type="dxa"/>
            <w:gridSpan w:val="1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для целей</w:t>
            </w:r>
          </w:p>
        </w:tc>
        <w:tc>
          <w:tcPr>
            <w:tcW w:w="8080" w:type="dxa"/>
            <w:gridSpan w:val="32"/>
            <w:tcBorders>
              <w:top w:val="nil"/>
              <w:left w:val="nil"/>
              <w:bottom w:val="single" w:sz="4" w:space="0" w:color="auto"/>
              <w:right w:val="nil"/>
            </w:tcBorders>
          </w:tcPr>
          <w:p w:rsidR="00064C13" w:rsidRPr="002034F7" w:rsidRDefault="0005565B" w:rsidP="00A26B77">
            <w:pPr>
              <w:pStyle w:val="af4"/>
              <w:widowControl/>
              <w:rPr>
                <w:rFonts w:ascii="Times New Roman" w:hAnsi="Times New Roman"/>
              </w:rPr>
            </w:pPr>
            <w:r w:rsidRPr="002034F7">
              <w:rPr>
                <w:rFonts w:ascii="Times New Roman" w:hAnsi="Times New Roman"/>
                <w:b/>
                <w:i/>
              </w:rPr>
              <w:t>проезда к сооружению, принадлежащему ООО «Спектр»</w:t>
            </w:r>
          </w:p>
        </w:tc>
        <w:tc>
          <w:tcPr>
            <w:tcW w:w="283"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вид права земельного участка (другой недвижимости) заявителя</w:t>
            </w:r>
          </w:p>
        </w:tc>
      </w:tr>
      <w:tr w:rsidR="00064C13" w:rsidRPr="002034F7" w:rsidTr="000E0C45">
        <w:tc>
          <w:tcPr>
            <w:tcW w:w="9640" w:type="dxa"/>
            <w:gridSpan w:val="44"/>
            <w:tcBorders>
              <w:top w:val="nil"/>
              <w:left w:val="nil"/>
              <w:bottom w:val="single" w:sz="4" w:space="0" w:color="auto"/>
              <w:right w:val="nil"/>
            </w:tcBorders>
          </w:tcPr>
          <w:p w:rsidR="00064C13" w:rsidRPr="002034F7" w:rsidRDefault="0005565B" w:rsidP="00A26B77">
            <w:pPr>
              <w:pStyle w:val="af4"/>
              <w:widowControl/>
              <w:jc w:val="center"/>
              <w:rPr>
                <w:rFonts w:ascii="Times New Roman" w:hAnsi="Times New Roman"/>
              </w:rPr>
            </w:pPr>
            <w:r w:rsidRPr="002034F7">
              <w:rPr>
                <w:rFonts w:ascii="Times New Roman" w:hAnsi="Times New Roman"/>
                <w:b/>
                <w:i/>
              </w:rPr>
              <w:t>право собственности</w:t>
            </w:r>
          </w:p>
        </w:tc>
        <w:tc>
          <w:tcPr>
            <w:tcW w:w="283" w:type="dxa"/>
            <w:gridSpan w:val="2"/>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w:t>
            </w:r>
          </w:p>
        </w:tc>
      </w:tr>
      <w:tr w:rsidR="00064C13" w:rsidRPr="002034F7" w:rsidTr="000E0C45">
        <w:trPr>
          <w:gridAfter w:val="1"/>
          <w:wAfter w:w="142" w:type="dxa"/>
        </w:trPr>
        <w:tc>
          <w:tcPr>
            <w:tcW w:w="3261" w:type="dxa"/>
            <w:gridSpan w:val="19"/>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с кадастровым номером</w:t>
            </w:r>
          </w:p>
        </w:tc>
        <w:tc>
          <w:tcPr>
            <w:tcW w:w="6520" w:type="dxa"/>
            <w:gridSpan w:val="26"/>
            <w:tcBorders>
              <w:top w:val="nil"/>
              <w:left w:val="nil"/>
              <w:bottom w:val="single" w:sz="4" w:space="0" w:color="auto"/>
              <w:right w:val="nil"/>
            </w:tcBorders>
          </w:tcPr>
          <w:p w:rsidR="00064C13" w:rsidRPr="002034F7" w:rsidRDefault="0005565B" w:rsidP="00A26B77">
            <w:pPr>
              <w:pStyle w:val="af4"/>
              <w:widowControl/>
              <w:rPr>
                <w:rFonts w:ascii="Times New Roman" w:hAnsi="Times New Roman"/>
                <w:b/>
                <w:i/>
              </w:rPr>
            </w:pPr>
            <w:r w:rsidRPr="002034F7">
              <w:rPr>
                <w:rFonts w:ascii="Times New Roman" w:hAnsi="Times New Roman"/>
                <w:b/>
                <w:i/>
              </w:rPr>
              <w:t>б/н</w:t>
            </w:r>
          </w:p>
        </w:tc>
      </w:tr>
      <w:tr w:rsidR="00064C13" w:rsidRPr="002034F7" w:rsidTr="000E0C45">
        <w:trPr>
          <w:gridAfter w:val="1"/>
          <w:wAfter w:w="142" w:type="dxa"/>
        </w:trPr>
        <w:tc>
          <w:tcPr>
            <w:tcW w:w="3261" w:type="dxa"/>
            <w:gridSpan w:val="19"/>
            <w:tcBorders>
              <w:top w:val="nil"/>
              <w:left w:val="nil"/>
              <w:bottom w:val="nil"/>
              <w:right w:val="nil"/>
            </w:tcBorders>
          </w:tcPr>
          <w:p w:rsidR="00064C13" w:rsidRPr="002034F7" w:rsidRDefault="00064C13" w:rsidP="00A26B77">
            <w:pPr>
              <w:pStyle w:val="af4"/>
              <w:widowControl/>
              <w:rPr>
                <w:rFonts w:ascii="Times New Roman" w:hAnsi="Times New Roman"/>
              </w:rPr>
            </w:pPr>
          </w:p>
        </w:tc>
        <w:tc>
          <w:tcPr>
            <w:tcW w:w="6520" w:type="dxa"/>
            <w:gridSpan w:val="26"/>
            <w:tcBorders>
              <w:top w:val="nil"/>
              <w:left w:val="nil"/>
              <w:bottom w:val="nil"/>
              <w:right w:val="nil"/>
            </w:tcBorders>
          </w:tcPr>
          <w:p w:rsidR="00064C13" w:rsidRPr="002034F7" w:rsidRDefault="00064C13" w:rsidP="00A26B77">
            <w:pPr>
              <w:pStyle w:val="af4"/>
              <w:widowControl/>
              <w:jc w:val="center"/>
              <w:rPr>
                <w:rFonts w:ascii="Times New Roman" w:hAnsi="Times New Roman"/>
              </w:rPr>
            </w:pPr>
            <w:r w:rsidRPr="002034F7">
              <w:rPr>
                <w:rFonts w:ascii="Times New Roman" w:hAnsi="Times New Roman"/>
              </w:rPr>
              <w:t>(кадастровый номер земельного участка, другой недвижимости)</w:t>
            </w:r>
          </w:p>
        </w:tc>
      </w:tr>
      <w:tr w:rsidR="00064C13" w:rsidRPr="002034F7" w:rsidTr="000E0C45">
        <w:trPr>
          <w:gridAfter w:val="1"/>
          <w:wAfter w:w="142" w:type="dxa"/>
        </w:trPr>
        <w:tc>
          <w:tcPr>
            <w:tcW w:w="1276" w:type="dxa"/>
            <w:gridSpan w:val="9"/>
            <w:tcBorders>
              <w:top w:val="nil"/>
              <w:left w:val="nil"/>
              <w:bottom w:val="nil"/>
              <w:right w:val="nil"/>
            </w:tcBorders>
          </w:tcPr>
          <w:p w:rsidR="00064C13" w:rsidRPr="002034F7" w:rsidRDefault="00064C13" w:rsidP="00A26B77">
            <w:pPr>
              <w:pStyle w:val="af4"/>
              <w:widowControl/>
              <w:rPr>
                <w:rFonts w:ascii="Times New Roman" w:hAnsi="Times New Roman"/>
              </w:rPr>
            </w:pPr>
            <w:r w:rsidRPr="002034F7">
              <w:rPr>
                <w:rFonts w:ascii="Times New Roman" w:hAnsi="Times New Roman"/>
              </w:rPr>
              <w:t>на срок</w:t>
            </w:r>
          </w:p>
        </w:tc>
        <w:tc>
          <w:tcPr>
            <w:tcW w:w="3766" w:type="dxa"/>
            <w:gridSpan w:val="19"/>
            <w:tcBorders>
              <w:top w:val="nil"/>
              <w:left w:val="nil"/>
              <w:bottom w:val="single" w:sz="4" w:space="0" w:color="auto"/>
              <w:right w:val="nil"/>
            </w:tcBorders>
          </w:tcPr>
          <w:p w:rsidR="00064C13" w:rsidRPr="002034F7" w:rsidRDefault="0005565B" w:rsidP="00A26B77">
            <w:pPr>
              <w:pStyle w:val="af4"/>
              <w:widowControl/>
              <w:rPr>
                <w:rFonts w:ascii="Times New Roman" w:hAnsi="Times New Roman"/>
                <w:b/>
                <w:i/>
              </w:rPr>
            </w:pPr>
            <w:r w:rsidRPr="002034F7">
              <w:rPr>
                <w:rFonts w:ascii="Times New Roman" w:hAnsi="Times New Roman"/>
                <w:b/>
                <w:i/>
              </w:rPr>
              <w:t>5 лет</w:t>
            </w:r>
          </w:p>
        </w:tc>
        <w:tc>
          <w:tcPr>
            <w:tcW w:w="4739" w:type="dxa"/>
            <w:gridSpan w:val="17"/>
            <w:tcBorders>
              <w:top w:val="nil"/>
              <w:left w:val="nil"/>
              <w:bottom w:val="nil"/>
              <w:right w:val="nil"/>
            </w:tcBorders>
          </w:tcPr>
          <w:p w:rsidR="00064C13" w:rsidRPr="002034F7" w:rsidRDefault="00064C13" w:rsidP="00A26B77">
            <w:pPr>
              <w:pStyle w:val="af4"/>
              <w:widowControl/>
              <w:rPr>
                <w:rFonts w:ascii="Times New Roman" w:hAnsi="Times New Roman"/>
              </w:rPr>
            </w:pPr>
          </w:p>
        </w:tc>
      </w:tr>
      <w:tr w:rsidR="00064C13" w:rsidRPr="002034F7" w:rsidTr="000E0C45">
        <w:trPr>
          <w:gridAfter w:val="1"/>
          <w:wAfter w:w="142" w:type="dxa"/>
        </w:trPr>
        <w:tc>
          <w:tcPr>
            <w:tcW w:w="3828" w:type="dxa"/>
            <w:gridSpan w:val="2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Контактный номер телефона</w:t>
            </w:r>
          </w:p>
        </w:tc>
        <w:tc>
          <w:tcPr>
            <w:tcW w:w="5953" w:type="dxa"/>
            <w:gridSpan w:val="23"/>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b/>
                <w:i/>
              </w:rPr>
            </w:pPr>
            <w:r w:rsidRPr="002034F7">
              <w:rPr>
                <w:rFonts w:eastAsiaTheme="minorEastAsia"/>
                <w:b/>
                <w:i/>
              </w:rPr>
              <w:t>00-000-00</w:t>
            </w:r>
          </w:p>
        </w:tc>
      </w:tr>
      <w:tr w:rsidR="00064C13" w:rsidRPr="002034F7" w:rsidTr="000E0C45">
        <w:tc>
          <w:tcPr>
            <w:tcW w:w="1418" w:type="dxa"/>
            <w:gridSpan w:val="10"/>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Я,</w:t>
            </w:r>
          </w:p>
        </w:tc>
        <w:tc>
          <w:tcPr>
            <w:tcW w:w="8222" w:type="dxa"/>
            <w:gridSpan w:val="34"/>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rPr>
            </w:pPr>
            <w:r w:rsidRPr="002034F7">
              <w:rPr>
                <w:rFonts w:eastAsiaTheme="minorEastAsia"/>
                <w:b/>
                <w:i/>
              </w:rPr>
              <w:t>Иванов Иван Иванович</w:t>
            </w:r>
          </w:p>
        </w:tc>
        <w:tc>
          <w:tcPr>
            <w:tcW w:w="283"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rPr>
                <w:rFonts w:eastAsiaTheme="minorEastAsia"/>
              </w:rPr>
            </w:pPr>
            <w:r w:rsidRPr="002034F7">
              <w:rPr>
                <w:rFonts w:eastAsiaTheme="minorEastAsia"/>
              </w:rPr>
              <w:t>предупрежден(а) о возможных причинах отказа в заключении соглашения об установлении сервитута.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Документы, представленные мной и сведения, указанные в заявлении, достоверны.</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Расписку о принятии документов на заключение соглашения об установлении сервитута получил(а).</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420" w:type="dxa"/>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700" w:type="dxa"/>
            <w:gridSpan w:val="5"/>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b/>
                <w:i/>
              </w:rPr>
            </w:pPr>
            <w:r w:rsidRPr="002034F7">
              <w:rPr>
                <w:rFonts w:eastAsiaTheme="minorEastAsia"/>
                <w:b/>
                <w:i/>
              </w:rPr>
              <w:t>10</w:t>
            </w:r>
          </w:p>
        </w:tc>
        <w:tc>
          <w:tcPr>
            <w:tcW w:w="420" w:type="dxa"/>
            <w:gridSpan w:val="5"/>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2288" w:type="dxa"/>
            <w:gridSpan w:val="11"/>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rPr>
            </w:pPr>
            <w:r w:rsidRPr="002034F7">
              <w:rPr>
                <w:rFonts w:eastAsia="Calibri"/>
                <w:b/>
                <w:i/>
                <w:lang w:eastAsia="en-US"/>
              </w:rPr>
              <w:t>января</w:t>
            </w:r>
          </w:p>
        </w:tc>
        <w:tc>
          <w:tcPr>
            <w:tcW w:w="512"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20</w:t>
            </w:r>
          </w:p>
        </w:tc>
        <w:tc>
          <w:tcPr>
            <w:tcW w:w="622" w:type="dxa"/>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b/>
                <w:i/>
              </w:rPr>
            </w:pPr>
            <w:r w:rsidRPr="002034F7">
              <w:rPr>
                <w:rFonts w:eastAsiaTheme="minorEastAsia"/>
                <w:b/>
                <w:i/>
              </w:rPr>
              <w:t>18</w:t>
            </w:r>
          </w:p>
        </w:tc>
        <w:tc>
          <w:tcPr>
            <w:tcW w:w="567"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г.</w:t>
            </w:r>
          </w:p>
        </w:tc>
        <w:tc>
          <w:tcPr>
            <w:tcW w:w="850" w:type="dxa"/>
            <w:gridSpan w:val="4"/>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b/>
                <w:i/>
              </w:rPr>
            </w:pPr>
            <w:r w:rsidRPr="002034F7">
              <w:rPr>
                <w:rFonts w:eastAsiaTheme="minorEastAsia"/>
                <w:b/>
                <w:i/>
              </w:rPr>
              <w:t>10</w:t>
            </w:r>
          </w:p>
        </w:tc>
        <w:tc>
          <w:tcPr>
            <w:tcW w:w="567" w:type="dxa"/>
            <w:gridSpan w:val="4"/>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ч.</w:t>
            </w:r>
          </w:p>
        </w:tc>
        <w:tc>
          <w:tcPr>
            <w:tcW w:w="851" w:type="dxa"/>
            <w:gridSpan w:val="4"/>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b/>
                <w:i/>
              </w:rPr>
            </w:pPr>
            <w:r w:rsidRPr="002034F7">
              <w:rPr>
                <w:rFonts w:eastAsiaTheme="minorEastAsia"/>
                <w:b/>
                <w:i/>
              </w:rPr>
              <w:t>00</w:t>
            </w:r>
          </w:p>
        </w:tc>
        <w:tc>
          <w:tcPr>
            <w:tcW w:w="1984"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мин.</w:t>
            </w:r>
          </w:p>
        </w:tc>
      </w:tr>
      <w:tr w:rsidR="00064C13" w:rsidRPr="002034F7" w:rsidTr="000E0C45">
        <w:trPr>
          <w:gridAfter w:val="1"/>
          <w:wAfter w:w="142" w:type="dxa"/>
        </w:trPr>
        <w:tc>
          <w:tcPr>
            <w:tcW w:w="9781" w:type="dxa"/>
            <w:gridSpan w:val="4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(дата и время подачи заявления)</w:t>
            </w:r>
          </w:p>
        </w:tc>
      </w:tr>
      <w:tr w:rsidR="00064C13" w:rsidRPr="002034F7" w:rsidTr="000E0C45">
        <w:trPr>
          <w:gridAfter w:val="1"/>
          <w:wAfter w:w="142" w:type="dxa"/>
        </w:trPr>
        <w:tc>
          <w:tcPr>
            <w:tcW w:w="3261" w:type="dxa"/>
            <w:gridSpan w:val="19"/>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25"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6095" w:type="dxa"/>
            <w:gridSpan w:val="24"/>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rPr>
            </w:pPr>
            <w:r w:rsidRPr="002034F7">
              <w:rPr>
                <w:rFonts w:eastAsiaTheme="minorEastAsia"/>
                <w:b/>
                <w:i/>
              </w:rPr>
              <w:t>Иванов Иван Иванович</w:t>
            </w:r>
          </w:p>
        </w:tc>
      </w:tr>
      <w:tr w:rsidR="00064C13" w:rsidRPr="002034F7" w:rsidTr="000E0C45">
        <w:trPr>
          <w:gridAfter w:val="1"/>
          <w:wAfter w:w="142" w:type="dxa"/>
        </w:trPr>
        <w:tc>
          <w:tcPr>
            <w:tcW w:w="3360" w:type="dxa"/>
            <w:gridSpan w:val="20"/>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(подпись заявителя)</w:t>
            </w:r>
          </w:p>
        </w:tc>
        <w:tc>
          <w:tcPr>
            <w:tcW w:w="6421" w:type="dxa"/>
            <w:gridSpan w:val="25"/>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(полностью Ф.И.О.)</w:t>
            </w:r>
          </w:p>
        </w:tc>
      </w:tr>
      <w:tr w:rsidR="00064C13" w:rsidRPr="002034F7" w:rsidTr="000E0C45">
        <w:trPr>
          <w:gridAfter w:val="1"/>
          <w:wAfter w:w="142" w:type="dxa"/>
        </w:trPr>
        <w:tc>
          <w:tcPr>
            <w:tcW w:w="6720" w:type="dxa"/>
            <w:gridSpan w:val="37"/>
            <w:tcBorders>
              <w:top w:val="nil"/>
              <w:left w:val="nil"/>
              <w:bottom w:val="nil"/>
              <w:right w:val="nil"/>
            </w:tcBorders>
          </w:tcPr>
          <w:p w:rsidR="00064C13" w:rsidRPr="002034F7" w:rsidRDefault="00064C13" w:rsidP="00A26B77">
            <w:pPr>
              <w:autoSpaceDE w:val="0"/>
              <w:autoSpaceDN w:val="0"/>
              <w:adjustRightInd w:val="0"/>
              <w:ind w:firstLine="743"/>
              <w:jc w:val="both"/>
              <w:rPr>
                <w:rFonts w:eastAsiaTheme="minorEastAsia"/>
              </w:rPr>
            </w:pPr>
            <w:r w:rsidRPr="002034F7">
              <w:rPr>
                <w:rFonts w:eastAsiaTheme="minorEastAsia"/>
              </w:rPr>
              <w:t>Подпись сотрудника, принявшего документы</w:t>
            </w:r>
          </w:p>
        </w:tc>
        <w:tc>
          <w:tcPr>
            <w:tcW w:w="3061" w:type="dxa"/>
            <w:gridSpan w:val="8"/>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p>
        </w:tc>
      </w:tr>
      <w:tr w:rsidR="00064C13" w:rsidRPr="002034F7" w:rsidTr="000E0C45">
        <w:trPr>
          <w:gridAfter w:val="1"/>
          <w:wAfter w:w="142" w:type="dxa"/>
        </w:trPr>
        <w:tc>
          <w:tcPr>
            <w:tcW w:w="3261" w:type="dxa"/>
            <w:gridSpan w:val="19"/>
            <w:tcBorders>
              <w:top w:val="nil"/>
              <w:left w:val="nil"/>
              <w:bottom w:val="single" w:sz="4" w:space="0" w:color="auto"/>
              <w:right w:val="nil"/>
            </w:tcBorders>
          </w:tcPr>
          <w:p w:rsidR="00064C13" w:rsidRPr="002034F7" w:rsidRDefault="00064C13" w:rsidP="00A26B77">
            <w:pPr>
              <w:autoSpaceDE w:val="0"/>
              <w:autoSpaceDN w:val="0"/>
              <w:adjustRightInd w:val="0"/>
              <w:jc w:val="both"/>
              <w:rPr>
                <w:rFonts w:eastAsiaTheme="minorEastAsia"/>
              </w:rPr>
            </w:pPr>
          </w:p>
        </w:tc>
        <w:tc>
          <w:tcPr>
            <w:tcW w:w="425" w:type="dxa"/>
            <w:gridSpan w:val="2"/>
            <w:tcBorders>
              <w:top w:val="nil"/>
              <w:left w:val="nil"/>
              <w:bottom w:val="nil"/>
              <w:right w:val="nil"/>
            </w:tcBorders>
          </w:tcPr>
          <w:p w:rsidR="00064C13" w:rsidRPr="002034F7" w:rsidRDefault="00064C13" w:rsidP="00A26B77">
            <w:pPr>
              <w:autoSpaceDE w:val="0"/>
              <w:autoSpaceDN w:val="0"/>
              <w:adjustRightInd w:val="0"/>
              <w:jc w:val="both"/>
              <w:rPr>
                <w:rFonts w:eastAsiaTheme="minorEastAsia"/>
              </w:rPr>
            </w:pPr>
            <w:r w:rsidRPr="002034F7">
              <w:rPr>
                <w:rFonts w:eastAsiaTheme="minorEastAsia"/>
              </w:rPr>
              <w:t>/</w:t>
            </w:r>
          </w:p>
        </w:tc>
        <w:tc>
          <w:tcPr>
            <w:tcW w:w="6095" w:type="dxa"/>
            <w:gridSpan w:val="24"/>
            <w:tcBorders>
              <w:top w:val="nil"/>
              <w:left w:val="nil"/>
              <w:bottom w:val="single" w:sz="4" w:space="0" w:color="auto"/>
              <w:right w:val="nil"/>
            </w:tcBorders>
          </w:tcPr>
          <w:p w:rsidR="00064C13" w:rsidRPr="002034F7" w:rsidRDefault="0005565B" w:rsidP="00A26B77">
            <w:pPr>
              <w:autoSpaceDE w:val="0"/>
              <w:autoSpaceDN w:val="0"/>
              <w:adjustRightInd w:val="0"/>
              <w:jc w:val="both"/>
              <w:rPr>
                <w:rFonts w:eastAsiaTheme="minorEastAsia"/>
                <w:b/>
                <w:i/>
              </w:rPr>
            </w:pPr>
            <w:r w:rsidRPr="002034F7">
              <w:rPr>
                <w:rFonts w:eastAsiaTheme="minorEastAsia"/>
                <w:b/>
                <w:i/>
              </w:rPr>
              <w:t>Петров Петр Петрович</w:t>
            </w:r>
          </w:p>
        </w:tc>
      </w:tr>
      <w:tr w:rsidR="00064C13" w:rsidRPr="002034F7" w:rsidTr="000E0C45">
        <w:trPr>
          <w:gridAfter w:val="1"/>
          <w:wAfter w:w="142" w:type="dxa"/>
        </w:trPr>
        <w:tc>
          <w:tcPr>
            <w:tcW w:w="3261" w:type="dxa"/>
            <w:gridSpan w:val="19"/>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(подпись сотрудника)</w:t>
            </w:r>
          </w:p>
        </w:tc>
        <w:tc>
          <w:tcPr>
            <w:tcW w:w="6520" w:type="dxa"/>
            <w:gridSpan w:val="26"/>
            <w:tcBorders>
              <w:top w:val="nil"/>
              <w:left w:val="nil"/>
              <w:bottom w:val="nil"/>
              <w:right w:val="nil"/>
            </w:tcBorders>
          </w:tcPr>
          <w:p w:rsidR="00064C13" w:rsidRPr="002034F7" w:rsidRDefault="00064C13" w:rsidP="00A26B77">
            <w:pPr>
              <w:autoSpaceDE w:val="0"/>
              <w:autoSpaceDN w:val="0"/>
              <w:adjustRightInd w:val="0"/>
              <w:jc w:val="center"/>
              <w:rPr>
                <w:rFonts w:eastAsiaTheme="minorEastAsia"/>
              </w:rPr>
            </w:pPr>
            <w:r w:rsidRPr="002034F7">
              <w:rPr>
                <w:rFonts w:eastAsiaTheme="minorEastAsia"/>
              </w:rPr>
              <w:t>(Ф.И.О.)</w:t>
            </w:r>
          </w:p>
        </w:tc>
      </w:tr>
    </w:tbl>
    <w:p w:rsidR="00064C13" w:rsidRPr="002034F7" w:rsidRDefault="00064C13" w:rsidP="00A26B77">
      <w:pPr>
        <w:jc w:val="both"/>
        <w:rPr>
          <w:lang w:eastAsia="en-US"/>
        </w:rPr>
      </w:pPr>
    </w:p>
    <w:p w:rsidR="00064C13" w:rsidRPr="002034F7" w:rsidRDefault="00064C13" w:rsidP="00A26B77">
      <w:pPr>
        <w:jc w:val="both"/>
        <w:rPr>
          <w:lang w:eastAsia="en-US"/>
        </w:rPr>
      </w:pPr>
    </w:p>
    <w:p w:rsidR="00064C13" w:rsidRPr="002034F7" w:rsidRDefault="002034F7" w:rsidP="00A26B77">
      <w:r w:rsidRPr="002034F7">
        <w:t>Глава сельского поселения «Улётовское»</w:t>
      </w:r>
      <w:r w:rsidRPr="002034F7">
        <w:tab/>
      </w:r>
      <w:r w:rsidRPr="002034F7">
        <w:tab/>
      </w:r>
      <w:r w:rsidRPr="002034F7">
        <w:tab/>
      </w:r>
      <w:r w:rsidRPr="002034F7">
        <w:tab/>
        <w:t>С.В. Алексеев</w:t>
      </w:r>
    </w:p>
    <w:p w:rsidR="00D30FB7" w:rsidRPr="002034F7" w:rsidRDefault="00D30FB7" w:rsidP="00A26B77">
      <w:pPr>
        <w:jc w:val="both"/>
        <w:rPr>
          <w:lang w:eastAsia="en-US"/>
        </w:rPr>
      </w:pPr>
    </w:p>
    <w:p w:rsidR="00D30FB7" w:rsidRDefault="00D30FB7" w:rsidP="00A26B77">
      <w:pPr>
        <w:jc w:val="both"/>
        <w:rPr>
          <w:lang w:eastAsia="en-US"/>
        </w:rPr>
      </w:pPr>
    </w:p>
    <w:p w:rsidR="00002427" w:rsidRDefault="00002427" w:rsidP="00A26B77">
      <w:pPr>
        <w:jc w:val="both"/>
        <w:rPr>
          <w:lang w:eastAsia="en-US"/>
        </w:rPr>
      </w:pPr>
    </w:p>
    <w:p w:rsidR="00002427" w:rsidRDefault="00002427" w:rsidP="00A26B77">
      <w:pPr>
        <w:jc w:val="both"/>
        <w:rPr>
          <w:lang w:eastAsia="en-US"/>
        </w:rPr>
      </w:pPr>
    </w:p>
    <w:p w:rsidR="00064C13" w:rsidRPr="002034F7" w:rsidRDefault="00064C13" w:rsidP="00A26B77">
      <w:pPr>
        <w:ind w:left="4956"/>
        <w:jc w:val="center"/>
      </w:pPr>
      <w:r w:rsidRPr="002034F7">
        <w:t>ПРИЛОЖЕНИЕ № 3</w:t>
      </w:r>
    </w:p>
    <w:p w:rsidR="00064C13" w:rsidRPr="002034F7" w:rsidRDefault="00064C13" w:rsidP="00A26B77">
      <w:pPr>
        <w:ind w:left="4956"/>
        <w:jc w:val="center"/>
        <w:rPr>
          <w:bCs/>
        </w:rPr>
      </w:pPr>
      <w:r w:rsidRPr="002034F7">
        <w:t>к Административному регламенту предоставления муниципальной услуги</w:t>
      </w:r>
      <w:r w:rsidRPr="002034F7">
        <w:rPr>
          <w:bCs/>
        </w:rPr>
        <w:t xml:space="preserve"> «Заключение соглашения об установлении сервитута в отношении земельного участка, находящегося в муниципальной собственности»</w:t>
      </w:r>
    </w:p>
    <w:p w:rsidR="00064C13" w:rsidRPr="002034F7" w:rsidRDefault="00064C13" w:rsidP="00A26B77">
      <w:pPr>
        <w:jc w:val="center"/>
        <w:rPr>
          <w:b/>
        </w:rPr>
      </w:pPr>
      <w:r w:rsidRPr="002034F7">
        <w:rPr>
          <w:b/>
        </w:rPr>
        <w:t>БЛОК-СХЕМА</w:t>
      </w:r>
    </w:p>
    <w:p w:rsidR="000533D6" w:rsidRPr="002034F7" w:rsidRDefault="000533D6" w:rsidP="000533D6">
      <w:pPr>
        <w:jc w:val="center"/>
        <w:rPr>
          <w:b/>
          <w:color w:val="000000"/>
        </w:rPr>
      </w:pPr>
      <w:r w:rsidRPr="002034F7">
        <w:rPr>
          <w:b/>
          <w:color w:val="000000"/>
        </w:rPr>
        <w:t>предоставления муниципальной услуги</w:t>
      </w:r>
    </w:p>
    <w:p w:rsidR="00064C13" w:rsidRPr="002034F7" w:rsidRDefault="00064C13" w:rsidP="00A26B77">
      <w:pPr>
        <w:jc w:val="both"/>
        <w:rPr>
          <w:bCs/>
        </w:rPr>
      </w:pPr>
    </w:p>
    <w:p w:rsidR="00064C13" w:rsidRPr="002034F7" w:rsidRDefault="002E2BB9" w:rsidP="00A26B77">
      <w:pPr>
        <w:jc w:val="both"/>
      </w:pPr>
      <w:r>
        <w:rPr>
          <w:noProof/>
        </w:rPr>
        <w:pict>
          <v:rect id="Прямоугольник 26" o:spid="_x0000_s1026" style="position:absolute;left:0;text-align:left;margin-left:0;margin-top:4.5pt;width:477pt;height:27.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">
            <v:textbox>
              <w:txbxContent>
                <w:p w:rsidR="00002427" w:rsidRPr="007B6471" w:rsidRDefault="00002427" w:rsidP="00064C13">
                  <w:pPr>
                    <w:spacing w:line="310" w:lineRule="exact"/>
                    <w:jc w:val="center"/>
                  </w:pPr>
                  <w:r w:rsidRPr="0044134B">
                    <w:rPr>
                      <w:spacing w:val="-2"/>
                    </w:rPr>
                    <w:t xml:space="preserve">Прием заявления </w:t>
                  </w:r>
                  <w:r>
                    <w:rPr>
                      <w:spacing w:val="-2"/>
                    </w:rPr>
                    <w:t>и прилагаемых к нему документов</w:t>
                  </w:r>
                </w:p>
              </w:txbxContent>
            </v:textbox>
          </v:rect>
        </w:pict>
      </w:r>
    </w:p>
    <w:p w:rsidR="00064C13" w:rsidRPr="002034F7" w:rsidRDefault="00064C13" w:rsidP="00A26B77">
      <w:pPr>
        <w:jc w:val="both"/>
      </w:pPr>
    </w:p>
    <w:p w:rsidR="00064C13" w:rsidRPr="002034F7" w:rsidRDefault="002E2BB9" w:rsidP="00A26B77">
      <w:pPr>
        <w:jc w:val="both"/>
        <w:rPr>
          <w:bCs/>
        </w:rPr>
      </w:pPr>
      <w:r w:rsidRPr="002E2BB9">
        <w:rPr>
          <w:noProof/>
        </w:rPr>
        <w:pict>
          <v:line id="Прямая соединительная линия 25" o:spid="_x0000_s1050" style="position:absolute;left:0;text-align:left;z-index:251646464;visibility:visible;mso-wrap-distance-left:3.17494mm;mso-wrap-distance-right:3.17494mm"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">
            <v:stroke endarrow="block"/>
          </v:line>
        </w:pict>
      </w:r>
    </w:p>
    <w:p w:rsidR="00064C13" w:rsidRPr="002034F7" w:rsidRDefault="002E2BB9" w:rsidP="00A26B77">
      <w:pPr>
        <w:jc w:val="both"/>
      </w:pPr>
      <w:r>
        <w:rPr>
          <w:noProof/>
        </w:rPr>
        <w:pict>
          <v:rect id="Прямоугольник 24" o:spid="_x0000_s1027" style="position:absolute;left:0;text-align:left;margin-left:0;margin-top:4.5pt;width:477pt;height:27.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">
            <v:textbox>
              <w:txbxContent>
                <w:p w:rsidR="00002427" w:rsidRPr="00B800CF" w:rsidRDefault="00002427" w:rsidP="00064C13">
                  <w:pPr>
                    <w:spacing w:line="310" w:lineRule="exact"/>
                    <w:jc w:val="center"/>
                    <w:rPr>
                      <w:spacing w:val="-2"/>
                    </w:rPr>
                  </w:pPr>
                  <w:r>
                    <w:rPr>
                      <w:spacing w:val="-2"/>
                    </w:rPr>
                    <w:t>55</w:t>
                  </w:r>
                </w:p>
                <w:p w:rsidR="00002427" w:rsidRPr="007B6471" w:rsidRDefault="00002427" w:rsidP="00064C13">
                  <w:pPr>
                    <w:spacing w:line="310" w:lineRule="exact"/>
                    <w:ind w:firstLine="709"/>
                    <w:jc w:val="center"/>
                  </w:pPr>
                </w:p>
              </w:txbxContent>
            </v:textbox>
          </v:rect>
        </w:pict>
      </w:r>
    </w:p>
    <w:p w:rsidR="00064C13" w:rsidRPr="002034F7" w:rsidRDefault="002E2BB9" w:rsidP="00A26B77">
      <w:pPr>
        <w:jc w:val="both"/>
      </w:pPr>
      <w:r>
        <w:rPr>
          <w:noProof/>
        </w:rPr>
        <w:pict>
          <v:line id="Прямая соединительная линия 23" o:spid="_x0000_s1049" style="position:absolute;left:0;text-align:left;z-index:251648512;visibility:visible;mso-wrap-distance-left:3.17494mm;mso-wrap-distance-right:3.17494mm"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V/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">
            <v:stroke endarrow="block"/>
          </v:line>
        </w:pict>
      </w:r>
    </w:p>
    <w:p w:rsidR="00064C13" w:rsidRPr="002034F7" w:rsidRDefault="002E2BB9" w:rsidP="00A26B77">
      <w:pPr>
        <w:jc w:val="both"/>
        <w:rPr>
          <w:bCs/>
        </w:rPr>
      </w:pPr>
      <w:r w:rsidRPr="002E2BB9">
        <w:rPr>
          <w:noProof/>
        </w:rPr>
        <w:pict>
          <v:line id="Прямая соединительная линия 22" o:spid="_x0000_s1048" style="position:absolute;left:0;text-align:left;z-index:251649536;visibility:visible;mso-wrap-distance-left:3.17494mm;mso-wrap-distance-right:3.17494mm"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D4UGfBjAgAAewQAAA4AAAAAAAAAAAAAAAAALgIAAGRycy9l&#10;Mm9Eb2MueG1sUEsBAi0AFAAGAAgAAAAhADS5PBHeAAAACAEAAA8AAAAAAAAAAAAAAAAAvQQAAGRy&#10;cy9kb3ducmV2LnhtbFBLBQYAAAAABAAEAPMAAADIBQAAAAA=&#10;">
            <v:stroke endarrow="block"/>
          </v:line>
        </w:pict>
      </w:r>
      <w:r w:rsidRPr="002E2BB9">
        <w:rPr>
          <w:noProof/>
        </w:rPr>
        <w:pict>
          <v:line id="Прямая соединительная линия 21" o:spid="_x0000_s1047" style="position:absolute;left:0;text-align:left;z-index:251650560;visibility:visible;mso-wrap-distance-left:3.17494mm;mso-wrap-distance-right:3.17494mm"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y6YgIAAHs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">
            <v:stroke endarrow="block"/>
          </v:line>
        </w:pict>
      </w:r>
    </w:p>
    <w:p w:rsidR="00064C13" w:rsidRPr="002034F7" w:rsidRDefault="002E2BB9" w:rsidP="00A26B77">
      <w:pPr>
        <w:jc w:val="both"/>
        <w:rPr>
          <w:bCs/>
        </w:rPr>
      </w:pPr>
      <w:r w:rsidRPr="002E2BB9">
        <w:rPr>
          <w:noProof/>
        </w:rPr>
        <w:pict>
          <v:rect id="Прямоугольник 18" o:spid="_x0000_s1030" style="position:absolute;left:0;text-align:left;margin-left:165.6pt;margin-top:9.35pt;width:154pt;height:91.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">
            <v:textbox>
              <w:txbxContent>
                <w:p w:rsidR="00002427" w:rsidRPr="00D97EF4" w:rsidRDefault="00002427" w:rsidP="00064C13">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w:r>
      <w:r w:rsidRPr="002E2BB9">
        <w:rPr>
          <w:noProof/>
        </w:rPr>
        <w:pict>
          <v:rect id="Прямоугольник 20" o:spid="_x0000_s1028" style="position:absolute;left:0;text-align:left;margin-left:335.6pt;margin-top:4.85pt;width:141.4pt;height:245.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">
            <v:textbox>
              <w:txbxContent>
                <w:p w:rsidR="00002427" w:rsidRPr="00D97EF4" w:rsidRDefault="00002427" w:rsidP="00064C13">
                  <w:pPr>
                    <w:jc w:val="center"/>
                    <w:rPr>
                      <w:spacing w:val="-2"/>
                    </w:rPr>
                  </w:pPr>
                  <w:r>
                    <w:rPr>
                      <w:spacing w:val="-2"/>
                    </w:rPr>
                    <w:t xml:space="preserve">При наличии оснований для отказа в предоставлении муниципальной услуги: </w:t>
                  </w:r>
                  <w:r w:rsidRPr="00C555EE">
                    <w:t>подготов</w:t>
                  </w:r>
                  <w:r>
                    <w:t xml:space="preserve">ка </w:t>
                  </w:r>
                  <w:r w:rsidRPr="00C555EE">
                    <w:t>уведомления об отказе в предоставлении муниципальной услуги</w:t>
                  </w:r>
                </w:p>
              </w:txbxContent>
            </v:textbox>
          </v:rect>
        </w:pict>
      </w:r>
      <w:r w:rsidRPr="002E2BB9">
        <w:rPr>
          <w:noProof/>
        </w:rPr>
        <w:pict>
          <v:rect id="Прямоугольник 19" o:spid="_x0000_s1029" style="position:absolute;left:0;text-align:left;margin-left:0;margin-top:4.75pt;width:149.1pt;height:246pt;z-index:251652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MhUQIAAGI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">
            <v:textbox>
              <w:txbxContent>
                <w:p w:rsidR="00002427" w:rsidRPr="0019722D" w:rsidRDefault="00002427" w:rsidP="00064C13">
                  <w:pPr>
                    <w:jc w:val="center"/>
                    <w:rPr>
                      <w:spacing w:val="-2"/>
                    </w:rPr>
                  </w:pPr>
                  <w:r>
                    <w:rPr>
                      <w:spacing w:val="-2"/>
                    </w:rPr>
                    <w:t xml:space="preserve">При наличии оснований для предоставления муниципальной услуги: </w:t>
                  </w:r>
                  <w:r w:rsidRPr="00000B8A">
                    <w:rPr>
                      <w:spacing w:val="-2"/>
                    </w:rPr>
                    <w:t>подгот</w:t>
                  </w:r>
                  <w:r>
                    <w:rPr>
                      <w:spacing w:val="-2"/>
                    </w:rPr>
                    <w:t>овка</w:t>
                  </w:r>
                  <w:r w:rsidRPr="00000B8A">
                    <w:rPr>
                      <w:spacing w:val="-2"/>
                    </w:rPr>
                    <w:t xml:space="preserve"> заключени</w:t>
                  </w:r>
                  <w:r>
                    <w:rPr>
                      <w:spacing w:val="-2"/>
                    </w:rPr>
                    <w:t>я</w:t>
                  </w:r>
                  <w:r w:rsidRPr="00000B8A">
                    <w:rPr>
                      <w:spacing w:val="-2"/>
                    </w:rPr>
                    <w:t xml:space="preserve"> о возможности установления сервитута в предложенных заявителем границах либо заключение о возможности установления сервитута </w:t>
                  </w:r>
                  <w:r>
                    <w:rPr>
                      <w:spacing w:val="-2"/>
                    </w:rPr>
                    <w:t xml:space="preserve">в иных границах, </w:t>
                  </w:r>
                  <w:r w:rsidRPr="00000B8A">
                    <w:rPr>
                      <w:spacing w:val="-2"/>
                    </w:rPr>
                    <w:t xml:space="preserve">подписание </w:t>
                  </w:r>
                  <w:r>
                    <w:rPr>
                      <w:spacing w:val="-2"/>
                    </w:rPr>
                    <w:t xml:space="preserve">заключения </w:t>
                  </w:r>
                  <w:r w:rsidRPr="00000B8A">
                    <w:rPr>
                      <w:spacing w:val="-2"/>
                    </w:rPr>
                    <w:t xml:space="preserve">и </w:t>
                  </w:r>
                  <w:r>
                    <w:rPr>
                      <w:spacing w:val="-2"/>
                    </w:rPr>
                    <w:t xml:space="preserve">приобщениеего </w:t>
                  </w:r>
                  <w:r w:rsidRPr="00000B8A">
                    <w:rPr>
                      <w:spacing w:val="-2"/>
                    </w:rPr>
                    <w:t>к документам, приложенным к заявлению</w:t>
                  </w:r>
                </w:p>
              </w:txbxContent>
            </v:textbox>
            <w10:wrap anchorx="margin"/>
          </v:rect>
        </w:pict>
      </w:r>
      <w:r w:rsidRPr="002E2BB9">
        <w:rPr>
          <w:noProof/>
        </w:rPr>
        <w:pict>
          <v:line id="Прямая соединительная линия 17" o:spid="_x0000_s1046" style="position:absolute;left:0;text-align:left;z-index:251654656;visibility:visible;mso-wrap-distance-left:3.17494mm;mso-wrap-distance-top:-6e-5mm;mso-wrap-distance-right:3.17494mm;mso-wrap-distance-bottom:-6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w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BRNFwXQIAAHYEAAAOAAAAAAAAAAAAAAAAAC4CAABkcnMvZTJvRG9j&#10;LnhtbFBLAQItABQABgAIAAAAIQCJQhKj3wAAAAsBAAAPAAAAAAAAAAAAAAAAALcEAABkcnMvZG93&#10;bnJldi54bWxQSwUGAAAAAAQABADzAAAAwwUAAAAA&#10;">
            <v:stroke endarrow="block"/>
          </v:line>
        </w:pict>
      </w: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2E2BB9" w:rsidP="00A26B77">
      <w:pPr>
        <w:jc w:val="both"/>
      </w:pPr>
      <w:r>
        <w:rPr>
          <w:noProof/>
        </w:rPr>
        <w:pict>
          <v:line id="Прямая соединительная линия 16" o:spid="_x0000_s1045" style="position:absolute;left:0;text-align:left;z-index:251655680;visibility:visible;mso-wrap-distance-left:3.17494mm;mso-wrap-distance-right:3.17494mm" from="241.8pt,4.25pt" to="241.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icYwIAAHs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">
            <v:stroke endarrow="block"/>
          </v:line>
        </w:pict>
      </w:r>
    </w:p>
    <w:p w:rsidR="00064C13" w:rsidRPr="002034F7" w:rsidRDefault="002E2BB9" w:rsidP="00A26B77">
      <w:pPr>
        <w:jc w:val="both"/>
      </w:pPr>
      <w:r>
        <w:rPr>
          <w:noProof/>
        </w:rPr>
        <w:pict>
          <v:rect id="Прямоугольник 14" o:spid="_x0000_s1031" style="position:absolute;left:0;text-align:left;margin-left:165.1pt;margin-top:4.4pt;width:154pt;height:6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">
            <v:textbox>
              <w:txbxContent>
                <w:p w:rsidR="00002427" w:rsidRPr="00D97EF4" w:rsidRDefault="00002427" w:rsidP="00064C13">
                  <w:pPr>
                    <w:jc w:val="center"/>
                    <w:rPr>
                      <w:spacing w:val="-2"/>
                    </w:rPr>
                  </w:pPr>
                  <w:r>
                    <w:rPr>
                      <w:spacing w:val="-2"/>
                    </w:rPr>
                    <w:t>Рассмотрение ответов по результатам направления межведомственных запросов</w:t>
                  </w:r>
                </w:p>
              </w:txbxContent>
            </v:textbox>
          </v:rect>
        </w:pict>
      </w:r>
    </w:p>
    <w:p w:rsidR="00064C13" w:rsidRPr="002034F7" w:rsidRDefault="002E2BB9" w:rsidP="00A26B77">
      <w:pPr>
        <w:jc w:val="both"/>
      </w:pPr>
      <w:r>
        <w:rPr>
          <w:noProof/>
        </w:rPr>
        <w:pict>
          <v:line id="Прямая соединительная линия 12" o:spid="_x0000_s1044" style="position:absolute;left:0;text-align:left;z-index:251657728;visibility:visible;mso-wrap-distance-left:3.17497mm;mso-wrap-distance-top:-3e-5mm;mso-wrap-distance-right:3.17497mm;mso-wrap-distance-bottom:-3e-5mm"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">
            <v:stroke endarrow="block"/>
          </v:line>
        </w:pict>
      </w:r>
      <w:r>
        <w:rPr>
          <w:noProof/>
        </w:rPr>
        <w:pict>
          <v:line id="Прямая соединительная линия 9" o:spid="_x0000_s1043" style="position:absolute;left:0;text-align:left;flip:x;z-index:251658752;visibility:visible;mso-wrap-distance-top:-3e-5mm;mso-wrap-distance-bottom:-3e-5mm"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">
            <v:stroke endarrow="block"/>
          </v:line>
        </w:pict>
      </w: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2E2BB9" w:rsidP="00A26B77">
      <w:pPr>
        <w:jc w:val="both"/>
      </w:pPr>
      <w:r>
        <w:rPr>
          <w:noProof/>
        </w:rPr>
        <w:pict>
          <v:rect id="Прямоугольник 8" o:spid="_x0000_s1032" style="position:absolute;left:0;text-align:left;margin-left:165.6pt;margin-top:.5pt;width:154pt;height:24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">
            <v:textbox>
              <w:txbxContent>
                <w:p w:rsidR="00002427" w:rsidRPr="00CB4108" w:rsidRDefault="00002427" w:rsidP="00064C13">
                  <w:pPr>
                    <w:jc w:val="center"/>
                  </w:pPr>
                  <w:r>
                    <w:t>При установлении</w:t>
                  </w:r>
                  <w:r w:rsidRPr="00CB4108">
                    <w:t xml:space="preserve"> сервитута в отношении части земельного участка: подготовка уведомления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w:t>
                  </w:r>
                  <w:r>
                    <w:t>, его согласование, подписание, регистрация и выдача (направление) заявителю</w:t>
                  </w:r>
                </w:p>
              </w:txbxContent>
            </v:textbox>
          </v:rect>
        </w:pict>
      </w:r>
      <w:r>
        <w:rPr>
          <w:noProof/>
        </w:rPr>
        <w:pict>
          <v:line id="Прямая соединительная линия 11" o:spid="_x0000_s1042" style="position:absolute;left:0;text-align:left;z-index:251666944;visibility:visible;mso-wrap-distance-left:3.17497mm;mso-wrap-distance-top:-3e-5mm;mso-wrap-distance-right:3.17497mm;mso-wrap-distance-bottom:-3e-5mm" from="149.1pt,.5pt" to="16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">
            <v:stroke endarrow="block"/>
          </v:line>
        </w:pict>
      </w:r>
    </w:p>
    <w:p w:rsidR="00064C13" w:rsidRPr="002034F7" w:rsidRDefault="002E2BB9" w:rsidP="00A26B77">
      <w:pPr>
        <w:jc w:val="both"/>
      </w:pPr>
      <w:r>
        <w:rPr>
          <w:noProof/>
        </w:rPr>
        <w:pict>
          <v:line id="Прямая соединительная линия 13" o:spid="_x0000_s1040" style="position:absolute;left:0;text-align:left;z-index:251664896;visibility:visible;mso-wrap-distance-left:3.17494mm;mso-wrap-distance-right:3.17494mm" from="72.95pt,9.25pt" to="72.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dC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">
            <v:stroke endarrow="block"/>
          </v:line>
        </w:pict>
      </w:r>
    </w:p>
    <w:p w:rsidR="00064C13" w:rsidRPr="002034F7" w:rsidRDefault="002E2BB9" w:rsidP="00A26B77">
      <w:pPr>
        <w:jc w:val="both"/>
      </w:pPr>
      <w:r>
        <w:rPr>
          <w:noProof/>
        </w:rPr>
        <w:pict>
          <v:rect id="Прямоугольник 6" o:spid="_x0000_s1033" style="position:absolute;left:0;text-align:left;margin-left:0;margin-top:14.45pt;width:149.1pt;height:173.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">
            <v:textbox>
              <w:txbxContent>
                <w:p w:rsidR="00002427" w:rsidRPr="00665861" w:rsidRDefault="00002427" w:rsidP="00064C13">
                  <w:pPr>
                    <w:jc w:val="center"/>
                    <w:rPr>
                      <w:spacing w:val="-2"/>
                    </w:rPr>
                  </w:pPr>
                  <w:r>
                    <w:rPr>
                      <w:spacing w:val="-2"/>
                    </w:rPr>
                    <w:t>Подготовка проекта соглашения об установлении сервитута</w:t>
                  </w:r>
                </w:p>
              </w:txbxContent>
            </v:textbox>
          </v:rect>
        </w:pict>
      </w:r>
    </w:p>
    <w:p w:rsidR="00064C13" w:rsidRPr="002034F7" w:rsidRDefault="00064C13" w:rsidP="00A26B77">
      <w:pPr>
        <w:jc w:val="both"/>
      </w:pPr>
    </w:p>
    <w:p w:rsidR="00064C13" w:rsidRPr="002034F7" w:rsidRDefault="002E2BB9" w:rsidP="00A26B77">
      <w:pPr>
        <w:jc w:val="both"/>
      </w:pPr>
      <w:r>
        <w:rPr>
          <w:noProof/>
        </w:rPr>
        <w:pict>
          <v:line id="Прямая соединительная линия 7" o:spid="_x0000_s1041" style="position:absolute;left:0;text-align:left;z-index:251661824;visibility:visible;mso-wrap-distance-left:3.17497mm;mso-wrap-distance-right:3.17497mm" from="404.55pt,1.9pt" to="404.5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">
            <v:stroke endarrow="block"/>
          </v:line>
        </w:pict>
      </w: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2E2BB9" w:rsidP="00A26B77">
      <w:pPr>
        <w:jc w:val="both"/>
      </w:pPr>
      <w:r>
        <w:rPr>
          <w:noProof/>
        </w:rPr>
        <w:pict>
          <v:line id="Прямая соединительная линия 10" o:spid="_x0000_s1039" style="position:absolute;left:0;text-align:left;flip:x;z-index:251667968;visibility:visible;mso-wrap-distance-top:-3e-5mm;mso-wrap-distance-bottom:-3e-5mm" from="148.15pt,4.65pt" to="16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">
            <v:stroke endarrow="block"/>
          </v:line>
        </w:pict>
      </w: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64C13" w:rsidRPr="002034F7" w:rsidRDefault="00064C13" w:rsidP="00A26B77">
      <w:pPr>
        <w:jc w:val="both"/>
      </w:pPr>
    </w:p>
    <w:p w:rsidR="000533D6" w:rsidRPr="002034F7" w:rsidRDefault="000533D6" w:rsidP="00A26B77">
      <w:pPr>
        <w:jc w:val="both"/>
      </w:pPr>
    </w:p>
    <w:p w:rsidR="00064C13" w:rsidRPr="002034F7" w:rsidRDefault="002E2BB9" w:rsidP="00A26B77">
      <w:pPr>
        <w:jc w:val="both"/>
      </w:pPr>
      <w:bookmarkStart w:id="39" w:name="_GoBack"/>
      <w:bookmarkEnd w:id="39"/>
      <w:r>
        <w:rPr>
          <w:noProof/>
        </w:rPr>
        <w:pict>
          <v:line id="Прямая соединительная линия 5" o:spid="_x0000_s1038" style="position:absolute;left:0;text-align:left;z-index:251670016;visibility:visible;mso-wrap-distance-left:3.17497mm;mso-wrap-distance-right:3.17497mm" from="404.55pt,.9pt" to="404.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8oHW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">
            <v:stroke endarrow="block"/>
          </v:line>
        </w:pict>
      </w:r>
    </w:p>
    <w:p w:rsidR="00064C13" w:rsidRPr="002034F7" w:rsidRDefault="00064C13" w:rsidP="00A26B77">
      <w:pPr>
        <w:jc w:val="both"/>
      </w:pPr>
    </w:p>
    <w:p w:rsidR="00064C13" w:rsidRPr="002034F7" w:rsidRDefault="002E2BB9" w:rsidP="00A26B77">
      <w:pPr>
        <w:jc w:val="both"/>
      </w:pPr>
      <w:r>
        <w:rPr>
          <w:noProof/>
        </w:rPr>
        <w:pict>
          <v:line id="Прямая соединительная линия 4" o:spid="_x0000_s1037" style="position:absolute;left:0;text-align:left;z-index:251668992;visibility:visible;mso-wrap-distance-left:3.17497mm;mso-wrap-distance-right:3.17497mm" from="72.95pt,3.65pt" to="72.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z6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O2fxIMk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">
            <v:stroke endarrow="block"/>
          </v:line>
        </w:pict>
      </w:r>
    </w:p>
    <w:p w:rsidR="00064C13" w:rsidRPr="002034F7" w:rsidRDefault="00064C13" w:rsidP="00A26B77">
      <w:pPr>
        <w:jc w:val="both"/>
      </w:pPr>
    </w:p>
    <w:p w:rsidR="00064C13" w:rsidRPr="002034F7" w:rsidRDefault="002E2BB9" w:rsidP="00A26B77">
      <w:pPr>
        <w:jc w:val="both"/>
      </w:pPr>
      <w:r>
        <w:rPr>
          <w:noProof/>
        </w:rPr>
        <w:pict>
          <v:rect id="Прямоугольник 3" o:spid="_x0000_s1034" style="position:absolute;left:0;text-align:left;margin-left:.75pt;margin-top:3.2pt;width:477pt;height:2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">
            <v:textbox>
              <w:txbxContent>
                <w:p w:rsidR="00002427" w:rsidRPr="00665861" w:rsidRDefault="00002427" w:rsidP="00064C13">
                  <w:pPr>
                    <w:jc w:val="center"/>
                    <w:rPr>
                      <w:spacing w:val="-2"/>
                    </w:rPr>
                  </w:pPr>
                  <w:r>
                    <w:rPr>
                      <w:spacing w:val="-2"/>
                    </w:rPr>
                    <w:t>Согласование, подписание и регистрация проекта соглашения или уведомления</w:t>
                  </w:r>
                </w:p>
              </w:txbxContent>
            </v:textbox>
          </v:rect>
        </w:pict>
      </w:r>
    </w:p>
    <w:p w:rsidR="00064C13" w:rsidRPr="002034F7" w:rsidRDefault="002E2BB9" w:rsidP="00A26B77">
      <w:pPr>
        <w:jc w:val="both"/>
      </w:pPr>
      <w:r>
        <w:rPr>
          <w:noProof/>
        </w:rPr>
        <w:pict>
          <v:line id="Прямая соединительная линия 15" o:spid="_x0000_s1036" style="position:absolute;left:0;text-align:left;z-index:251662848;visibility:visible;mso-wrap-distance-left:3.17497mm;mso-wrap-distance-right:3.17497mm" from="241.8pt,14.6pt" to="241.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">
            <v:stroke endarrow="block"/>
          </v:line>
        </w:pict>
      </w:r>
    </w:p>
    <w:p w:rsidR="00064C13" w:rsidRPr="002034F7" w:rsidRDefault="00064C13" w:rsidP="00A26B77">
      <w:pPr>
        <w:jc w:val="both"/>
      </w:pPr>
    </w:p>
    <w:p w:rsidR="00064C13" w:rsidRPr="002034F7" w:rsidRDefault="002E2BB9" w:rsidP="00A26B77">
      <w:pPr>
        <w:jc w:val="both"/>
      </w:pPr>
      <w:r>
        <w:rPr>
          <w:noProof/>
        </w:rPr>
        <w:pict>
          <v:rect id="Прямоугольник 1" o:spid="_x0000_s1035" style="position:absolute;left:0;text-align:left;margin-left:.75pt;margin-top:3.7pt;width:477pt;height:26.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">
            <v:textbox>
              <w:txbxContent>
                <w:p w:rsidR="00002427" w:rsidRPr="00665861" w:rsidRDefault="00002427" w:rsidP="00064C13">
                  <w:pPr>
                    <w:jc w:val="center"/>
                    <w:rPr>
                      <w:spacing w:val="-2"/>
                    </w:rPr>
                  </w:pPr>
                  <w:r w:rsidRPr="00665861">
                    <w:rPr>
                      <w:spacing w:val="-2"/>
                    </w:rPr>
                    <w:t>Выдача заявителю результата предоставления муниципальной услуги</w:t>
                  </w:r>
                </w:p>
              </w:txbxContent>
            </v:textbox>
          </v:rect>
        </w:pict>
      </w:r>
    </w:p>
    <w:sectPr w:rsidR="00064C13" w:rsidRPr="002034F7" w:rsidSect="000E0C45">
      <w:headerReference w:type="default" r:id="rId19"/>
      <w:pgSz w:w="11906" w:h="16838" w:code="9"/>
      <w:pgMar w:top="567" w:right="567" w:bottom="851"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A3E" w:rsidRDefault="00BC0A3E" w:rsidP="00C546F5">
      <w:r>
        <w:separator/>
      </w:r>
    </w:p>
  </w:endnote>
  <w:endnote w:type="continuationSeparator" w:id="1">
    <w:p w:rsidR="00BC0A3E" w:rsidRDefault="00BC0A3E"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A3E" w:rsidRDefault="00BC0A3E" w:rsidP="00C546F5">
      <w:r>
        <w:separator/>
      </w:r>
    </w:p>
  </w:footnote>
  <w:footnote w:type="continuationSeparator" w:id="1">
    <w:p w:rsidR="00BC0A3E" w:rsidRDefault="00BC0A3E"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002427" w:rsidRPr="00830A02" w:rsidRDefault="00002427">
        <w:pPr>
          <w:pStyle w:val="af5"/>
          <w:jc w:val="center"/>
          <w:rPr>
            <w:sz w:val="28"/>
            <w:szCs w:val="28"/>
          </w:rPr>
        </w:pPr>
      </w:p>
      <w:p w:rsidR="00002427" w:rsidRPr="0086651F" w:rsidRDefault="00002427">
        <w:pPr>
          <w:pStyle w:val="af5"/>
          <w:jc w:val="center"/>
          <w:rPr>
            <w:sz w:val="28"/>
            <w:szCs w:val="28"/>
          </w:rPr>
        </w:pPr>
        <w:r w:rsidRPr="0086651F">
          <w:rPr>
            <w:sz w:val="28"/>
            <w:szCs w:val="28"/>
          </w:rPr>
          <w:fldChar w:fldCharType="begin"/>
        </w:r>
        <w:r w:rsidRPr="0086651F">
          <w:rPr>
            <w:sz w:val="28"/>
            <w:szCs w:val="28"/>
          </w:rPr>
          <w:instrText>PAGE   \* MERGEFORMAT</w:instrText>
        </w:r>
        <w:r w:rsidRPr="0086651F">
          <w:rPr>
            <w:sz w:val="28"/>
            <w:szCs w:val="28"/>
          </w:rPr>
          <w:fldChar w:fldCharType="separate"/>
        </w:r>
        <w:r w:rsidR="001F7D1C">
          <w:rPr>
            <w:noProof/>
            <w:sz w:val="28"/>
            <w:szCs w:val="28"/>
          </w:rPr>
          <w:t>2</w:t>
        </w:r>
        <w:r w:rsidRPr="0086651F">
          <w:rPr>
            <w:sz w:val="28"/>
            <w:szCs w:val="28"/>
          </w:rPr>
          <w:fldChar w:fldCharType="end"/>
        </w:r>
      </w:p>
    </w:sdtContent>
  </w:sdt>
  <w:p w:rsidR="00002427" w:rsidRPr="0086651F" w:rsidRDefault="00002427"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2DE154C8"/>
    <w:multiLevelType w:val="hybridMultilevel"/>
    <w:tmpl w:val="718EE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E093B"/>
    <w:multiLevelType w:val="hybridMultilevel"/>
    <w:tmpl w:val="ECFE9594"/>
    <w:lvl w:ilvl="0" w:tplc="A92CAEE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6"/>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7"/>
  </w:num>
  <w:num w:numId="19">
    <w:abstractNumId w:val="8"/>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defaultTabStop w:val="709"/>
  <w:characterSpacingControl w:val="doNotCompress"/>
  <w:hdrShapeDefaults>
    <o:shapedefaults v:ext="edit" spidmax="51202" fillcolor="white">
      <v:fill color="white"/>
      <v:stroke endarrow="block"/>
    </o:shapedefaults>
  </w:hdrShapeDefaults>
  <w:footnotePr>
    <w:footnote w:id="0"/>
    <w:footnote w:id="1"/>
  </w:footnotePr>
  <w:endnotePr>
    <w:endnote w:id="0"/>
    <w:endnote w:id="1"/>
  </w:endnotePr>
  <w:compat/>
  <w:rsids>
    <w:rsidRoot w:val="00120579"/>
    <w:rsid w:val="00000060"/>
    <w:rsid w:val="00002427"/>
    <w:rsid w:val="000053C2"/>
    <w:rsid w:val="000061CE"/>
    <w:rsid w:val="000108C9"/>
    <w:rsid w:val="00010AB7"/>
    <w:rsid w:val="0001173C"/>
    <w:rsid w:val="00013DB5"/>
    <w:rsid w:val="00013E5F"/>
    <w:rsid w:val="00013E73"/>
    <w:rsid w:val="0001655E"/>
    <w:rsid w:val="00017862"/>
    <w:rsid w:val="00017A1E"/>
    <w:rsid w:val="00020312"/>
    <w:rsid w:val="00021772"/>
    <w:rsid w:val="00022C64"/>
    <w:rsid w:val="00023601"/>
    <w:rsid w:val="00024ED0"/>
    <w:rsid w:val="000269E9"/>
    <w:rsid w:val="00027586"/>
    <w:rsid w:val="0003370E"/>
    <w:rsid w:val="00034454"/>
    <w:rsid w:val="00034A1F"/>
    <w:rsid w:val="000354AA"/>
    <w:rsid w:val="000379EC"/>
    <w:rsid w:val="00037CEA"/>
    <w:rsid w:val="00040A93"/>
    <w:rsid w:val="000411A4"/>
    <w:rsid w:val="000415A6"/>
    <w:rsid w:val="00041667"/>
    <w:rsid w:val="000429D7"/>
    <w:rsid w:val="000435ED"/>
    <w:rsid w:val="00045DA7"/>
    <w:rsid w:val="00046EAA"/>
    <w:rsid w:val="000500AB"/>
    <w:rsid w:val="000517B2"/>
    <w:rsid w:val="000533D6"/>
    <w:rsid w:val="00054BFE"/>
    <w:rsid w:val="0005565B"/>
    <w:rsid w:val="00056D22"/>
    <w:rsid w:val="00057933"/>
    <w:rsid w:val="00057A44"/>
    <w:rsid w:val="00057C30"/>
    <w:rsid w:val="00060265"/>
    <w:rsid w:val="00061218"/>
    <w:rsid w:val="00061768"/>
    <w:rsid w:val="000621F4"/>
    <w:rsid w:val="00064914"/>
    <w:rsid w:val="00064C13"/>
    <w:rsid w:val="000659CF"/>
    <w:rsid w:val="00065FE0"/>
    <w:rsid w:val="000677D1"/>
    <w:rsid w:val="00070D73"/>
    <w:rsid w:val="000729F2"/>
    <w:rsid w:val="00074AE4"/>
    <w:rsid w:val="00076406"/>
    <w:rsid w:val="00076B0B"/>
    <w:rsid w:val="00077510"/>
    <w:rsid w:val="0008023C"/>
    <w:rsid w:val="00080451"/>
    <w:rsid w:val="00080927"/>
    <w:rsid w:val="000819FF"/>
    <w:rsid w:val="00081C3B"/>
    <w:rsid w:val="00081D55"/>
    <w:rsid w:val="0008249B"/>
    <w:rsid w:val="000830E7"/>
    <w:rsid w:val="000860D7"/>
    <w:rsid w:val="00086AC9"/>
    <w:rsid w:val="00086B94"/>
    <w:rsid w:val="00086C3F"/>
    <w:rsid w:val="000871D5"/>
    <w:rsid w:val="00091AB4"/>
    <w:rsid w:val="0009789E"/>
    <w:rsid w:val="000A0212"/>
    <w:rsid w:val="000A21F5"/>
    <w:rsid w:val="000A28E8"/>
    <w:rsid w:val="000A2CB7"/>
    <w:rsid w:val="000A4B5D"/>
    <w:rsid w:val="000A52AF"/>
    <w:rsid w:val="000A64BA"/>
    <w:rsid w:val="000A6574"/>
    <w:rsid w:val="000A6D1B"/>
    <w:rsid w:val="000B231B"/>
    <w:rsid w:val="000B262F"/>
    <w:rsid w:val="000B3736"/>
    <w:rsid w:val="000B37E5"/>
    <w:rsid w:val="000B4FCE"/>
    <w:rsid w:val="000C1433"/>
    <w:rsid w:val="000C1482"/>
    <w:rsid w:val="000C194D"/>
    <w:rsid w:val="000C7BDF"/>
    <w:rsid w:val="000D02DC"/>
    <w:rsid w:val="000D0527"/>
    <w:rsid w:val="000D4AA5"/>
    <w:rsid w:val="000D6644"/>
    <w:rsid w:val="000D6BC8"/>
    <w:rsid w:val="000E002E"/>
    <w:rsid w:val="000E0C45"/>
    <w:rsid w:val="000E25F7"/>
    <w:rsid w:val="000E28C4"/>
    <w:rsid w:val="000E3487"/>
    <w:rsid w:val="000E4AED"/>
    <w:rsid w:val="000E513E"/>
    <w:rsid w:val="000E5AAD"/>
    <w:rsid w:val="000E6038"/>
    <w:rsid w:val="000E632B"/>
    <w:rsid w:val="000E6FA9"/>
    <w:rsid w:val="000F0187"/>
    <w:rsid w:val="000F0407"/>
    <w:rsid w:val="000F0869"/>
    <w:rsid w:val="000F1961"/>
    <w:rsid w:val="000F1999"/>
    <w:rsid w:val="000F44FA"/>
    <w:rsid w:val="000F4D86"/>
    <w:rsid w:val="000F55B5"/>
    <w:rsid w:val="001009A7"/>
    <w:rsid w:val="00105160"/>
    <w:rsid w:val="001054D7"/>
    <w:rsid w:val="001069A2"/>
    <w:rsid w:val="00110028"/>
    <w:rsid w:val="00111E12"/>
    <w:rsid w:val="00111F3C"/>
    <w:rsid w:val="00112A66"/>
    <w:rsid w:val="00114207"/>
    <w:rsid w:val="00115418"/>
    <w:rsid w:val="00115630"/>
    <w:rsid w:val="00116895"/>
    <w:rsid w:val="00116ABF"/>
    <w:rsid w:val="00116F66"/>
    <w:rsid w:val="00120579"/>
    <w:rsid w:val="0012195C"/>
    <w:rsid w:val="00122F73"/>
    <w:rsid w:val="00124461"/>
    <w:rsid w:val="00125FD2"/>
    <w:rsid w:val="001264B0"/>
    <w:rsid w:val="001279AB"/>
    <w:rsid w:val="00127EF5"/>
    <w:rsid w:val="00130CBE"/>
    <w:rsid w:val="0013110D"/>
    <w:rsid w:val="001330A7"/>
    <w:rsid w:val="00134251"/>
    <w:rsid w:val="0013516F"/>
    <w:rsid w:val="00135466"/>
    <w:rsid w:val="001358DD"/>
    <w:rsid w:val="001365AC"/>
    <w:rsid w:val="00136C98"/>
    <w:rsid w:val="00142A8F"/>
    <w:rsid w:val="00143964"/>
    <w:rsid w:val="00143FE0"/>
    <w:rsid w:val="00146A68"/>
    <w:rsid w:val="00147510"/>
    <w:rsid w:val="00150376"/>
    <w:rsid w:val="00150886"/>
    <w:rsid w:val="00157E95"/>
    <w:rsid w:val="00161EB5"/>
    <w:rsid w:val="00162F1C"/>
    <w:rsid w:val="0016489B"/>
    <w:rsid w:val="00164A5F"/>
    <w:rsid w:val="00165CA7"/>
    <w:rsid w:val="00166BB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4932"/>
    <w:rsid w:val="00185396"/>
    <w:rsid w:val="001855A7"/>
    <w:rsid w:val="00187D7C"/>
    <w:rsid w:val="00190A2E"/>
    <w:rsid w:val="00191919"/>
    <w:rsid w:val="00192244"/>
    <w:rsid w:val="00192DF8"/>
    <w:rsid w:val="0019378F"/>
    <w:rsid w:val="00193D67"/>
    <w:rsid w:val="00194599"/>
    <w:rsid w:val="001951A3"/>
    <w:rsid w:val="0019722D"/>
    <w:rsid w:val="001974D7"/>
    <w:rsid w:val="00197BA3"/>
    <w:rsid w:val="001A0A78"/>
    <w:rsid w:val="001A160F"/>
    <w:rsid w:val="001A1672"/>
    <w:rsid w:val="001A2B42"/>
    <w:rsid w:val="001A306D"/>
    <w:rsid w:val="001A3921"/>
    <w:rsid w:val="001A443C"/>
    <w:rsid w:val="001A45E6"/>
    <w:rsid w:val="001A6048"/>
    <w:rsid w:val="001A686D"/>
    <w:rsid w:val="001A68AD"/>
    <w:rsid w:val="001B098B"/>
    <w:rsid w:val="001B12F4"/>
    <w:rsid w:val="001B13E2"/>
    <w:rsid w:val="001B1656"/>
    <w:rsid w:val="001B17B9"/>
    <w:rsid w:val="001B1A73"/>
    <w:rsid w:val="001B1EE1"/>
    <w:rsid w:val="001B489A"/>
    <w:rsid w:val="001B5690"/>
    <w:rsid w:val="001C1976"/>
    <w:rsid w:val="001C222B"/>
    <w:rsid w:val="001C2D1E"/>
    <w:rsid w:val="001C3294"/>
    <w:rsid w:val="001C438C"/>
    <w:rsid w:val="001C7A22"/>
    <w:rsid w:val="001C7E95"/>
    <w:rsid w:val="001D2742"/>
    <w:rsid w:val="001D28F3"/>
    <w:rsid w:val="001D31B2"/>
    <w:rsid w:val="001D3EAA"/>
    <w:rsid w:val="001D532E"/>
    <w:rsid w:val="001E1AFD"/>
    <w:rsid w:val="001E2C72"/>
    <w:rsid w:val="001E2D55"/>
    <w:rsid w:val="001E5C65"/>
    <w:rsid w:val="001E7954"/>
    <w:rsid w:val="001F04A0"/>
    <w:rsid w:val="001F0E25"/>
    <w:rsid w:val="001F13D6"/>
    <w:rsid w:val="001F1CC0"/>
    <w:rsid w:val="001F304C"/>
    <w:rsid w:val="001F4AC9"/>
    <w:rsid w:val="001F7058"/>
    <w:rsid w:val="001F7CAB"/>
    <w:rsid w:val="001F7D1C"/>
    <w:rsid w:val="001F7DD4"/>
    <w:rsid w:val="002003D2"/>
    <w:rsid w:val="00200798"/>
    <w:rsid w:val="00201540"/>
    <w:rsid w:val="00201627"/>
    <w:rsid w:val="00201B53"/>
    <w:rsid w:val="002034F7"/>
    <w:rsid w:val="002042E4"/>
    <w:rsid w:val="002063F4"/>
    <w:rsid w:val="0020770C"/>
    <w:rsid w:val="00207803"/>
    <w:rsid w:val="0021013C"/>
    <w:rsid w:val="0021060E"/>
    <w:rsid w:val="00210742"/>
    <w:rsid w:val="00210F32"/>
    <w:rsid w:val="00211617"/>
    <w:rsid w:val="0021184E"/>
    <w:rsid w:val="00211BD4"/>
    <w:rsid w:val="00211C1B"/>
    <w:rsid w:val="00213223"/>
    <w:rsid w:val="00213377"/>
    <w:rsid w:val="00214425"/>
    <w:rsid w:val="00214AD2"/>
    <w:rsid w:val="00217CF9"/>
    <w:rsid w:val="00220704"/>
    <w:rsid w:val="002208A9"/>
    <w:rsid w:val="002221F7"/>
    <w:rsid w:val="002239AD"/>
    <w:rsid w:val="00223A1E"/>
    <w:rsid w:val="00223A26"/>
    <w:rsid w:val="00226A68"/>
    <w:rsid w:val="00227F55"/>
    <w:rsid w:val="002311AD"/>
    <w:rsid w:val="00233C9C"/>
    <w:rsid w:val="00234B3A"/>
    <w:rsid w:val="00235685"/>
    <w:rsid w:val="002367C0"/>
    <w:rsid w:val="00237567"/>
    <w:rsid w:val="00237A2A"/>
    <w:rsid w:val="0024054D"/>
    <w:rsid w:val="00240FF9"/>
    <w:rsid w:val="00241851"/>
    <w:rsid w:val="00243D74"/>
    <w:rsid w:val="00245096"/>
    <w:rsid w:val="002455FE"/>
    <w:rsid w:val="00246294"/>
    <w:rsid w:val="00247724"/>
    <w:rsid w:val="00247944"/>
    <w:rsid w:val="00247B68"/>
    <w:rsid w:val="00251FAF"/>
    <w:rsid w:val="00253847"/>
    <w:rsid w:val="002542B8"/>
    <w:rsid w:val="00255801"/>
    <w:rsid w:val="002558AC"/>
    <w:rsid w:val="0026024B"/>
    <w:rsid w:val="00260848"/>
    <w:rsid w:val="002613E9"/>
    <w:rsid w:val="00261840"/>
    <w:rsid w:val="00262404"/>
    <w:rsid w:val="002628B3"/>
    <w:rsid w:val="00262C67"/>
    <w:rsid w:val="00263B1A"/>
    <w:rsid w:val="00263B31"/>
    <w:rsid w:val="00263D22"/>
    <w:rsid w:val="0026477A"/>
    <w:rsid w:val="00264A27"/>
    <w:rsid w:val="00267E29"/>
    <w:rsid w:val="00272E03"/>
    <w:rsid w:val="00272F25"/>
    <w:rsid w:val="002759E5"/>
    <w:rsid w:val="00276A3B"/>
    <w:rsid w:val="00277481"/>
    <w:rsid w:val="002800AB"/>
    <w:rsid w:val="00280E1D"/>
    <w:rsid w:val="002832CE"/>
    <w:rsid w:val="00285833"/>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7D2A"/>
    <w:rsid w:val="002B0A14"/>
    <w:rsid w:val="002B149E"/>
    <w:rsid w:val="002B2655"/>
    <w:rsid w:val="002B3731"/>
    <w:rsid w:val="002B3C73"/>
    <w:rsid w:val="002B3F72"/>
    <w:rsid w:val="002B6DD3"/>
    <w:rsid w:val="002B6DD8"/>
    <w:rsid w:val="002C24E5"/>
    <w:rsid w:val="002C7AA1"/>
    <w:rsid w:val="002D2609"/>
    <w:rsid w:val="002D2FF8"/>
    <w:rsid w:val="002D46C1"/>
    <w:rsid w:val="002D46C3"/>
    <w:rsid w:val="002D4DC6"/>
    <w:rsid w:val="002D6349"/>
    <w:rsid w:val="002D696E"/>
    <w:rsid w:val="002D6EDD"/>
    <w:rsid w:val="002D70F7"/>
    <w:rsid w:val="002D7104"/>
    <w:rsid w:val="002E000B"/>
    <w:rsid w:val="002E0470"/>
    <w:rsid w:val="002E0FAC"/>
    <w:rsid w:val="002E2321"/>
    <w:rsid w:val="002E24CE"/>
    <w:rsid w:val="002E2BB9"/>
    <w:rsid w:val="002E2CF7"/>
    <w:rsid w:val="002E488F"/>
    <w:rsid w:val="002E4B07"/>
    <w:rsid w:val="002E6ABF"/>
    <w:rsid w:val="002E7745"/>
    <w:rsid w:val="002F11B3"/>
    <w:rsid w:val="002F4411"/>
    <w:rsid w:val="002F6DF8"/>
    <w:rsid w:val="00301BEE"/>
    <w:rsid w:val="003024D4"/>
    <w:rsid w:val="00302614"/>
    <w:rsid w:val="00302DD9"/>
    <w:rsid w:val="003033A4"/>
    <w:rsid w:val="00307DA6"/>
    <w:rsid w:val="00310761"/>
    <w:rsid w:val="00311AD1"/>
    <w:rsid w:val="00311CA2"/>
    <w:rsid w:val="00313628"/>
    <w:rsid w:val="00314FA2"/>
    <w:rsid w:val="003151A0"/>
    <w:rsid w:val="003174E3"/>
    <w:rsid w:val="00320DEF"/>
    <w:rsid w:val="00320E66"/>
    <w:rsid w:val="00322357"/>
    <w:rsid w:val="0032245F"/>
    <w:rsid w:val="00322555"/>
    <w:rsid w:val="0032291D"/>
    <w:rsid w:val="00322AC6"/>
    <w:rsid w:val="003237B5"/>
    <w:rsid w:val="00330D9E"/>
    <w:rsid w:val="00331EE6"/>
    <w:rsid w:val="00334B5A"/>
    <w:rsid w:val="003355AE"/>
    <w:rsid w:val="0033657C"/>
    <w:rsid w:val="00337C0A"/>
    <w:rsid w:val="00340766"/>
    <w:rsid w:val="00340DE7"/>
    <w:rsid w:val="00341194"/>
    <w:rsid w:val="00341A0C"/>
    <w:rsid w:val="00342688"/>
    <w:rsid w:val="003435CA"/>
    <w:rsid w:val="00344AE5"/>
    <w:rsid w:val="00345414"/>
    <w:rsid w:val="0034598D"/>
    <w:rsid w:val="0035248A"/>
    <w:rsid w:val="00352815"/>
    <w:rsid w:val="00353E4E"/>
    <w:rsid w:val="0035414B"/>
    <w:rsid w:val="00357ED7"/>
    <w:rsid w:val="00361E63"/>
    <w:rsid w:val="00362B1B"/>
    <w:rsid w:val="003631DC"/>
    <w:rsid w:val="00363CB6"/>
    <w:rsid w:val="00364E92"/>
    <w:rsid w:val="00365D5A"/>
    <w:rsid w:val="0036663C"/>
    <w:rsid w:val="0037057F"/>
    <w:rsid w:val="0037092E"/>
    <w:rsid w:val="00370EF2"/>
    <w:rsid w:val="0037376C"/>
    <w:rsid w:val="0037386D"/>
    <w:rsid w:val="00375E4E"/>
    <w:rsid w:val="003762F7"/>
    <w:rsid w:val="00380E33"/>
    <w:rsid w:val="003812AE"/>
    <w:rsid w:val="0038229D"/>
    <w:rsid w:val="00383853"/>
    <w:rsid w:val="00383C1F"/>
    <w:rsid w:val="00386D0C"/>
    <w:rsid w:val="00387AA1"/>
    <w:rsid w:val="00390651"/>
    <w:rsid w:val="00391147"/>
    <w:rsid w:val="00391838"/>
    <w:rsid w:val="00391986"/>
    <w:rsid w:val="003923A7"/>
    <w:rsid w:val="00392A97"/>
    <w:rsid w:val="00396F88"/>
    <w:rsid w:val="003977E9"/>
    <w:rsid w:val="003A1519"/>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0C9"/>
    <w:rsid w:val="003C5CCB"/>
    <w:rsid w:val="003C6BF6"/>
    <w:rsid w:val="003C6E0F"/>
    <w:rsid w:val="003C75A3"/>
    <w:rsid w:val="003C7BAF"/>
    <w:rsid w:val="003C7F07"/>
    <w:rsid w:val="003D03BF"/>
    <w:rsid w:val="003D2A4D"/>
    <w:rsid w:val="003D2F39"/>
    <w:rsid w:val="003D3553"/>
    <w:rsid w:val="003D381C"/>
    <w:rsid w:val="003D50E8"/>
    <w:rsid w:val="003D5279"/>
    <w:rsid w:val="003D621D"/>
    <w:rsid w:val="003E2247"/>
    <w:rsid w:val="003E3B38"/>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10E0"/>
    <w:rsid w:val="004125BF"/>
    <w:rsid w:val="00412794"/>
    <w:rsid w:val="0041285C"/>
    <w:rsid w:val="00413055"/>
    <w:rsid w:val="004156E7"/>
    <w:rsid w:val="00417C01"/>
    <w:rsid w:val="004207A1"/>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61B7"/>
    <w:rsid w:val="004574E5"/>
    <w:rsid w:val="004600CD"/>
    <w:rsid w:val="00460A9C"/>
    <w:rsid w:val="004648AB"/>
    <w:rsid w:val="00465264"/>
    <w:rsid w:val="00465358"/>
    <w:rsid w:val="004654FB"/>
    <w:rsid w:val="00466612"/>
    <w:rsid w:val="00466BB9"/>
    <w:rsid w:val="0046767D"/>
    <w:rsid w:val="00467952"/>
    <w:rsid w:val="004708A3"/>
    <w:rsid w:val="0047090E"/>
    <w:rsid w:val="004716E3"/>
    <w:rsid w:val="00472C10"/>
    <w:rsid w:val="00473428"/>
    <w:rsid w:val="00474B20"/>
    <w:rsid w:val="00475693"/>
    <w:rsid w:val="00475E22"/>
    <w:rsid w:val="00476153"/>
    <w:rsid w:val="0047670C"/>
    <w:rsid w:val="00476EF5"/>
    <w:rsid w:val="0047738D"/>
    <w:rsid w:val="00481DD3"/>
    <w:rsid w:val="004821B4"/>
    <w:rsid w:val="004821C0"/>
    <w:rsid w:val="00482BF3"/>
    <w:rsid w:val="00483FAD"/>
    <w:rsid w:val="004842EB"/>
    <w:rsid w:val="00484A41"/>
    <w:rsid w:val="004866D3"/>
    <w:rsid w:val="0048749C"/>
    <w:rsid w:val="00490235"/>
    <w:rsid w:val="0049038B"/>
    <w:rsid w:val="00496019"/>
    <w:rsid w:val="004A0645"/>
    <w:rsid w:val="004A10DE"/>
    <w:rsid w:val="004A6252"/>
    <w:rsid w:val="004A6898"/>
    <w:rsid w:val="004A7A17"/>
    <w:rsid w:val="004B2F18"/>
    <w:rsid w:val="004B3DC7"/>
    <w:rsid w:val="004B54DC"/>
    <w:rsid w:val="004B66FB"/>
    <w:rsid w:val="004B6ED8"/>
    <w:rsid w:val="004B748F"/>
    <w:rsid w:val="004B789C"/>
    <w:rsid w:val="004B7C89"/>
    <w:rsid w:val="004C03D9"/>
    <w:rsid w:val="004C0965"/>
    <w:rsid w:val="004C12D3"/>
    <w:rsid w:val="004C1CF1"/>
    <w:rsid w:val="004C2D39"/>
    <w:rsid w:val="004C46CF"/>
    <w:rsid w:val="004C5144"/>
    <w:rsid w:val="004C54E0"/>
    <w:rsid w:val="004C60BF"/>
    <w:rsid w:val="004C60D3"/>
    <w:rsid w:val="004C74C5"/>
    <w:rsid w:val="004C796C"/>
    <w:rsid w:val="004C7EBD"/>
    <w:rsid w:val="004D0DAD"/>
    <w:rsid w:val="004D10DC"/>
    <w:rsid w:val="004D3EF0"/>
    <w:rsid w:val="004D3F2A"/>
    <w:rsid w:val="004D52F7"/>
    <w:rsid w:val="004D5700"/>
    <w:rsid w:val="004D588E"/>
    <w:rsid w:val="004D6D9E"/>
    <w:rsid w:val="004E0E7A"/>
    <w:rsid w:val="004E176F"/>
    <w:rsid w:val="004E1FF4"/>
    <w:rsid w:val="004E2D7E"/>
    <w:rsid w:val="004E2D8B"/>
    <w:rsid w:val="004E5AF3"/>
    <w:rsid w:val="004E66BA"/>
    <w:rsid w:val="004E7382"/>
    <w:rsid w:val="004E7EE9"/>
    <w:rsid w:val="004F31C0"/>
    <w:rsid w:val="004F3DFD"/>
    <w:rsid w:val="004F5E21"/>
    <w:rsid w:val="004F60F6"/>
    <w:rsid w:val="004F7783"/>
    <w:rsid w:val="00505DD8"/>
    <w:rsid w:val="00507954"/>
    <w:rsid w:val="00511428"/>
    <w:rsid w:val="00511BEE"/>
    <w:rsid w:val="005133A8"/>
    <w:rsid w:val="005140DE"/>
    <w:rsid w:val="00514BA3"/>
    <w:rsid w:val="005150BA"/>
    <w:rsid w:val="00515F30"/>
    <w:rsid w:val="005214F5"/>
    <w:rsid w:val="0052215E"/>
    <w:rsid w:val="005239E7"/>
    <w:rsid w:val="00523F66"/>
    <w:rsid w:val="00527D9A"/>
    <w:rsid w:val="005319CF"/>
    <w:rsid w:val="00532B36"/>
    <w:rsid w:val="005356A1"/>
    <w:rsid w:val="005362FD"/>
    <w:rsid w:val="00536724"/>
    <w:rsid w:val="00542DA8"/>
    <w:rsid w:val="00542E5B"/>
    <w:rsid w:val="005450A9"/>
    <w:rsid w:val="005465AB"/>
    <w:rsid w:val="00546C3F"/>
    <w:rsid w:val="00546E28"/>
    <w:rsid w:val="00546E92"/>
    <w:rsid w:val="00551652"/>
    <w:rsid w:val="00554074"/>
    <w:rsid w:val="00554E30"/>
    <w:rsid w:val="0055552E"/>
    <w:rsid w:val="00555719"/>
    <w:rsid w:val="005560F6"/>
    <w:rsid w:val="00556D85"/>
    <w:rsid w:val="005571FF"/>
    <w:rsid w:val="00557AD1"/>
    <w:rsid w:val="00557B9A"/>
    <w:rsid w:val="0056382E"/>
    <w:rsid w:val="005666E5"/>
    <w:rsid w:val="00567A70"/>
    <w:rsid w:val="00570A65"/>
    <w:rsid w:val="00570DE7"/>
    <w:rsid w:val="00570F82"/>
    <w:rsid w:val="00572D13"/>
    <w:rsid w:val="00573292"/>
    <w:rsid w:val="00573FD9"/>
    <w:rsid w:val="00576838"/>
    <w:rsid w:val="00577EF9"/>
    <w:rsid w:val="00580B59"/>
    <w:rsid w:val="00584B86"/>
    <w:rsid w:val="00585587"/>
    <w:rsid w:val="005858B2"/>
    <w:rsid w:val="00586E8F"/>
    <w:rsid w:val="00587A64"/>
    <w:rsid w:val="00590D79"/>
    <w:rsid w:val="005926E9"/>
    <w:rsid w:val="00594686"/>
    <w:rsid w:val="005954B7"/>
    <w:rsid w:val="00595CCF"/>
    <w:rsid w:val="00596A74"/>
    <w:rsid w:val="00597AAA"/>
    <w:rsid w:val="005A02ED"/>
    <w:rsid w:val="005A1E38"/>
    <w:rsid w:val="005A25D8"/>
    <w:rsid w:val="005A3130"/>
    <w:rsid w:val="005A6959"/>
    <w:rsid w:val="005B0B6C"/>
    <w:rsid w:val="005B4C2D"/>
    <w:rsid w:val="005B7B7A"/>
    <w:rsid w:val="005C0267"/>
    <w:rsid w:val="005C0AC4"/>
    <w:rsid w:val="005C1D39"/>
    <w:rsid w:val="005C2AFB"/>
    <w:rsid w:val="005C2B0D"/>
    <w:rsid w:val="005C2B15"/>
    <w:rsid w:val="005C43CA"/>
    <w:rsid w:val="005C456B"/>
    <w:rsid w:val="005D1540"/>
    <w:rsid w:val="005D3F8B"/>
    <w:rsid w:val="005D4127"/>
    <w:rsid w:val="005D463C"/>
    <w:rsid w:val="005D6030"/>
    <w:rsid w:val="005D6C22"/>
    <w:rsid w:val="005D7C50"/>
    <w:rsid w:val="005E06E4"/>
    <w:rsid w:val="005E293F"/>
    <w:rsid w:val="005E29D0"/>
    <w:rsid w:val="005E3687"/>
    <w:rsid w:val="005E376E"/>
    <w:rsid w:val="005E4C05"/>
    <w:rsid w:val="005E5004"/>
    <w:rsid w:val="005E69D7"/>
    <w:rsid w:val="005E70D9"/>
    <w:rsid w:val="005E752B"/>
    <w:rsid w:val="005E7D8B"/>
    <w:rsid w:val="005F258A"/>
    <w:rsid w:val="005F2A74"/>
    <w:rsid w:val="005F3545"/>
    <w:rsid w:val="005F4AC3"/>
    <w:rsid w:val="0060071B"/>
    <w:rsid w:val="0060077F"/>
    <w:rsid w:val="00602952"/>
    <w:rsid w:val="006047A4"/>
    <w:rsid w:val="0060690F"/>
    <w:rsid w:val="00607CB6"/>
    <w:rsid w:val="00610B54"/>
    <w:rsid w:val="00610BCA"/>
    <w:rsid w:val="0061124F"/>
    <w:rsid w:val="006117ED"/>
    <w:rsid w:val="0061252D"/>
    <w:rsid w:val="006125FB"/>
    <w:rsid w:val="00612948"/>
    <w:rsid w:val="00612E5B"/>
    <w:rsid w:val="00613291"/>
    <w:rsid w:val="0061446B"/>
    <w:rsid w:val="006158DA"/>
    <w:rsid w:val="0061598C"/>
    <w:rsid w:val="006211ED"/>
    <w:rsid w:val="00622471"/>
    <w:rsid w:val="006230DC"/>
    <w:rsid w:val="00623D31"/>
    <w:rsid w:val="0062513E"/>
    <w:rsid w:val="00626BB0"/>
    <w:rsid w:val="006270A4"/>
    <w:rsid w:val="006305FE"/>
    <w:rsid w:val="006315EC"/>
    <w:rsid w:val="00633C49"/>
    <w:rsid w:val="006362CD"/>
    <w:rsid w:val="0064040A"/>
    <w:rsid w:val="00640999"/>
    <w:rsid w:val="00641C04"/>
    <w:rsid w:val="00641EBC"/>
    <w:rsid w:val="00644F50"/>
    <w:rsid w:val="00644FF1"/>
    <w:rsid w:val="006470F2"/>
    <w:rsid w:val="00647559"/>
    <w:rsid w:val="006508C6"/>
    <w:rsid w:val="00650C8F"/>
    <w:rsid w:val="006517B4"/>
    <w:rsid w:val="00652613"/>
    <w:rsid w:val="00653844"/>
    <w:rsid w:val="0065410F"/>
    <w:rsid w:val="006556E7"/>
    <w:rsid w:val="00655B18"/>
    <w:rsid w:val="00655FF3"/>
    <w:rsid w:val="00656CC9"/>
    <w:rsid w:val="00657DFF"/>
    <w:rsid w:val="00663E12"/>
    <w:rsid w:val="00665861"/>
    <w:rsid w:val="006665D4"/>
    <w:rsid w:val="0066746C"/>
    <w:rsid w:val="00673759"/>
    <w:rsid w:val="0067438E"/>
    <w:rsid w:val="00674F97"/>
    <w:rsid w:val="00677028"/>
    <w:rsid w:val="0067735D"/>
    <w:rsid w:val="00683382"/>
    <w:rsid w:val="00684564"/>
    <w:rsid w:val="00684608"/>
    <w:rsid w:val="006852E2"/>
    <w:rsid w:val="00685B31"/>
    <w:rsid w:val="00685C51"/>
    <w:rsid w:val="00686648"/>
    <w:rsid w:val="0068664E"/>
    <w:rsid w:val="0068793B"/>
    <w:rsid w:val="00690EB5"/>
    <w:rsid w:val="0069118F"/>
    <w:rsid w:val="006921CE"/>
    <w:rsid w:val="0069242B"/>
    <w:rsid w:val="006925AE"/>
    <w:rsid w:val="0069597C"/>
    <w:rsid w:val="0069786D"/>
    <w:rsid w:val="006A0202"/>
    <w:rsid w:val="006A03AE"/>
    <w:rsid w:val="006A0782"/>
    <w:rsid w:val="006A0E7E"/>
    <w:rsid w:val="006A101E"/>
    <w:rsid w:val="006A1DE7"/>
    <w:rsid w:val="006A31FF"/>
    <w:rsid w:val="006A348A"/>
    <w:rsid w:val="006A39F3"/>
    <w:rsid w:val="006A504C"/>
    <w:rsid w:val="006A5CD4"/>
    <w:rsid w:val="006A6776"/>
    <w:rsid w:val="006B025F"/>
    <w:rsid w:val="006B0B38"/>
    <w:rsid w:val="006B0CEC"/>
    <w:rsid w:val="006B15AA"/>
    <w:rsid w:val="006B2B37"/>
    <w:rsid w:val="006B562A"/>
    <w:rsid w:val="006B5844"/>
    <w:rsid w:val="006C0460"/>
    <w:rsid w:val="006C0775"/>
    <w:rsid w:val="006C09F4"/>
    <w:rsid w:val="006C1431"/>
    <w:rsid w:val="006C1F23"/>
    <w:rsid w:val="006C2F35"/>
    <w:rsid w:val="006C3251"/>
    <w:rsid w:val="006C5B87"/>
    <w:rsid w:val="006C771C"/>
    <w:rsid w:val="006C7B95"/>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29F4"/>
    <w:rsid w:val="006E6829"/>
    <w:rsid w:val="006E6CA7"/>
    <w:rsid w:val="006E6EEE"/>
    <w:rsid w:val="006F0C08"/>
    <w:rsid w:val="006F1520"/>
    <w:rsid w:val="006F30FC"/>
    <w:rsid w:val="006F495D"/>
    <w:rsid w:val="006F6335"/>
    <w:rsid w:val="006F6C0E"/>
    <w:rsid w:val="0070050F"/>
    <w:rsid w:val="00701285"/>
    <w:rsid w:val="00701BBE"/>
    <w:rsid w:val="0070212F"/>
    <w:rsid w:val="007023C7"/>
    <w:rsid w:val="00703EBA"/>
    <w:rsid w:val="007059CE"/>
    <w:rsid w:val="00706C06"/>
    <w:rsid w:val="00712357"/>
    <w:rsid w:val="0071326A"/>
    <w:rsid w:val="00713397"/>
    <w:rsid w:val="00713881"/>
    <w:rsid w:val="00713E23"/>
    <w:rsid w:val="00716909"/>
    <w:rsid w:val="00717275"/>
    <w:rsid w:val="00717CCE"/>
    <w:rsid w:val="00722058"/>
    <w:rsid w:val="00723CDF"/>
    <w:rsid w:val="00725F13"/>
    <w:rsid w:val="007262C1"/>
    <w:rsid w:val="00734D0B"/>
    <w:rsid w:val="00735522"/>
    <w:rsid w:val="00735B33"/>
    <w:rsid w:val="00736499"/>
    <w:rsid w:val="00736D82"/>
    <w:rsid w:val="00737F7F"/>
    <w:rsid w:val="00740668"/>
    <w:rsid w:val="00741102"/>
    <w:rsid w:val="007418A3"/>
    <w:rsid w:val="0074240D"/>
    <w:rsid w:val="00742A82"/>
    <w:rsid w:val="007439B3"/>
    <w:rsid w:val="0074439B"/>
    <w:rsid w:val="0074603C"/>
    <w:rsid w:val="007475CD"/>
    <w:rsid w:val="00747E5D"/>
    <w:rsid w:val="00753B2E"/>
    <w:rsid w:val="0075515F"/>
    <w:rsid w:val="0075614F"/>
    <w:rsid w:val="00756CF4"/>
    <w:rsid w:val="00756D6C"/>
    <w:rsid w:val="00756DCD"/>
    <w:rsid w:val="0076020B"/>
    <w:rsid w:val="00761CA6"/>
    <w:rsid w:val="0076382F"/>
    <w:rsid w:val="00765DBA"/>
    <w:rsid w:val="007668C7"/>
    <w:rsid w:val="00766BDC"/>
    <w:rsid w:val="00767C3F"/>
    <w:rsid w:val="007731D3"/>
    <w:rsid w:val="007737CC"/>
    <w:rsid w:val="00774E7B"/>
    <w:rsid w:val="00775B63"/>
    <w:rsid w:val="00775E07"/>
    <w:rsid w:val="0077638B"/>
    <w:rsid w:val="007764DD"/>
    <w:rsid w:val="00776F67"/>
    <w:rsid w:val="007817A2"/>
    <w:rsid w:val="00781888"/>
    <w:rsid w:val="0078253E"/>
    <w:rsid w:val="0078307B"/>
    <w:rsid w:val="00784B4C"/>
    <w:rsid w:val="007869BD"/>
    <w:rsid w:val="007913DA"/>
    <w:rsid w:val="0079178D"/>
    <w:rsid w:val="00792E05"/>
    <w:rsid w:val="00795167"/>
    <w:rsid w:val="007966F2"/>
    <w:rsid w:val="007A02A6"/>
    <w:rsid w:val="007A374E"/>
    <w:rsid w:val="007A4970"/>
    <w:rsid w:val="007A5467"/>
    <w:rsid w:val="007A772C"/>
    <w:rsid w:val="007B2B34"/>
    <w:rsid w:val="007B4F92"/>
    <w:rsid w:val="007B54AF"/>
    <w:rsid w:val="007B6471"/>
    <w:rsid w:val="007B7098"/>
    <w:rsid w:val="007C1F6A"/>
    <w:rsid w:val="007C2999"/>
    <w:rsid w:val="007C3A9F"/>
    <w:rsid w:val="007C4048"/>
    <w:rsid w:val="007C5799"/>
    <w:rsid w:val="007C6440"/>
    <w:rsid w:val="007C685E"/>
    <w:rsid w:val="007C7683"/>
    <w:rsid w:val="007C7982"/>
    <w:rsid w:val="007C7E5D"/>
    <w:rsid w:val="007D0EF6"/>
    <w:rsid w:val="007D21C3"/>
    <w:rsid w:val="007D2376"/>
    <w:rsid w:val="007D2FD6"/>
    <w:rsid w:val="007D3BC0"/>
    <w:rsid w:val="007D640E"/>
    <w:rsid w:val="007D6A9C"/>
    <w:rsid w:val="007D7C2E"/>
    <w:rsid w:val="007E1859"/>
    <w:rsid w:val="007E1CEA"/>
    <w:rsid w:val="007E268D"/>
    <w:rsid w:val="007E2950"/>
    <w:rsid w:val="007E48D5"/>
    <w:rsid w:val="007E5D5A"/>
    <w:rsid w:val="007F0EA2"/>
    <w:rsid w:val="007F11EA"/>
    <w:rsid w:val="007F157C"/>
    <w:rsid w:val="007F26BF"/>
    <w:rsid w:val="007F270D"/>
    <w:rsid w:val="007F2A79"/>
    <w:rsid w:val="007F2AA9"/>
    <w:rsid w:val="007F3BCB"/>
    <w:rsid w:val="007F65C1"/>
    <w:rsid w:val="00800060"/>
    <w:rsid w:val="008017C1"/>
    <w:rsid w:val="00802D8D"/>
    <w:rsid w:val="008040EC"/>
    <w:rsid w:val="00805BE0"/>
    <w:rsid w:val="008068A1"/>
    <w:rsid w:val="0080767E"/>
    <w:rsid w:val="00810117"/>
    <w:rsid w:val="00810C7E"/>
    <w:rsid w:val="008114D3"/>
    <w:rsid w:val="00815F82"/>
    <w:rsid w:val="0081639D"/>
    <w:rsid w:val="008165A2"/>
    <w:rsid w:val="00821A3F"/>
    <w:rsid w:val="00822379"/>
    <w:rsid w:val="00822441"/>
    <w:rsid w:val="00822784"/>
    <w:rsid w:val="00823733"/>
    <w:rsid w:val="008256F0"/>
    <w:rsid w:val="00827339"/>
    <w:rsid w:val="00830A02"/>
    <w:rsid w:val="00830E0B"/>
    <w:rsid w:val="008313C4"/>
    <w:rsid w:val="0083179C"/>
    <w:rsid w:val="00832623"/>
    <w:rsid w:val="00833005"/>
    <w:rsid w:val="008342A1"/>
    <w:rsid w:val="008342BF"/>
    <w:rsid w:val="00835C2E"/>
    <w:rsid w:val="00836B66"/>
    <w:rsid w:val="00840C97"/>
    <w:rsid w:val="0084224B"/>
    <w:rsid w:val="0084289B"/>
    <w:rsid w:val="00843F53"/>
    <w:rsid w:val="008448EC"/>
    <w:rsid w:val="00844F09"/>
    <w:rsid w:val="0084685E"/>
    <w:rsid w:val="00846E40"/>
    <w:rsid w:val="00847748"/>
    <w:rsid w:val="00853161"/>
    <w:rsid w:val="0085617C"/>
    <w:rsid w:val="00856293"/>
    <w:rsid w:val="008566C8"/>
    <w:rsid w:val="00861CD4"/>
    <w:rsid w:val="00862203"/>
    <w:rsid w:val="0086225C"/>
    <w:rsid w:val="0086518D"/>
    <w:rsid w:val="00865766"/>
    <w:rsid w:val="0086651F"/>
    <w:rsid w:val="00866728"/>
    <w:rsid w:val="00866DBC"/>
    <w:rsid w:val="008701C6"/>
    <w:rsid w:val="0087182B"/>
    <w:rsid w:val="00872AC2"/>
    <w:rsid w:val="008734A3"/>
    <w:rsid w:val="00874F0C"/>
    <w:rsid w:val="0087733A"/>
    <w:rsid w:val="008819C0"/>
    <w:rsid w:val="00882A3D"/>
    <w:rsid w:val="00882B1B"/>
    <w:rsid w:val="00883946"/>
    <w:rsid w:val="00883F95"/>
    <w:rsid w:val="00884328"/>
    <w:rsid w:val="00885362"/>
    <w:rsid w:val="008860CA"/>
    <w:rsid w:val="00887B8A"/>
    <w:rsid w:val="0089070B"/>
    <w:rsid w:val="00891302"/>
    <w:rsid w:val="00891E8B"/>
    <w:rsid w:val="00891EC7"/>
    <w:rsid w:val="00892BF2"/>
    <w:rsid w:val="00894533"/>
    <w:rsid w:val="00896483"/>
    <w:rsid w:val="00896EAD"/>
    <w:rsid w:val="00897BAE"/>
    <w:rsid w:val="008A0679"/>
    <w:rsid w:val="008A348D"/>
    <w:rsid w:val="008A4236"/>
    <w:rsid w:val="008A66E1"/>
    <w:rsid w:val="008A6A4F"/>
    <w:rsid w:val="008B04F1"/>
    <w:rsid w:val="008B4E80"/>
    <w:rsid w:val="008B5042"/>
    <w:rsid w:val="008B6B2C"/>
    <w:rsid w:val="008C03FE"/>
    <w:rsid w:val="008C0406"/>
    <w:rsid w:val="008C06A1"/>
    <w:rsid w:val="008C2526"/>
    <w:rsid w:val="008C3F40"/>
    <w:rsid w:val="008C6398"/>
    <w:rsid w:val="008D193C"/>
    <w:rsid w:val="008D283E"/>
    <w:rsid w:val="008D28CA"/>
    <w:rsid w:val="008D2994"/>
    <w:rsid w:val="008D3D65"/>
    <w:rsid w:val="008D76C6"/>
    <w:rsid w:val="008E171F"/>
    <w:rsid w:val="008E2AEC"/>
    <w:rsid w:val="008E381B"/>
    <w:rsid w:val="008E4385"/>
    <w:rsid w:val="008E6AF5"/>
    <w:rsid w:val="008E725E"/>
    <w:rsid w:val="008E7699"/>
    <w:rsid w:val="008F09F1"/>
    <w:rsid w:val="008F1363"/>
    <w:rsid w:val="008F28FE"/>
    <w:rsid w:val="008F37F3"/>
    <w:rsid w:val="008F50EB"/>
    <w:rsid w:val="008F56D5"/>
    <w:rsid w:val="008F6088"/>
    <w:rsid w:val="008F6C4E"/>
    <w:rsid w:val="00900B34"/>
    <w:rsid w:val="0090179B"/>
    <w:rsid w:val="009021E2"/>
    <w:rsid w:val="00903029"/>
    <w:rsid w:val="00904482"/>
    <w:rsid w:val="00904D00"/>
    <w:rsid w:val="00906BCC"/>
    <w:rsid w:val="0090742F"/>
    <w:rsid w:val="009102BE"/>
    <w:rsid w:val="00910434"/>
    <w:rsid w:val="00911A24"/>
    <w:rsid w:val="00912709"/>
    <w:rsid w:val="00913589"/>
    <w:rsid w:val="00913B33"/>
    <w:rsid w:val="00914D92"/>
    <w:rsid w:val="00915058"/>
    <w:rsid w:val="00915302"/>
    <w:rsid w:val="009205B5"/>
    <w:rsid w:val="009207C0"/>
    <w:rsid w:val="009208DB"/>
    <w:rsid w:val="00921B6D"/>
    <w:rsid w:val="00921F15"/>
    <w:rsid w:val="009221BD"/>
    <w:rsid w:val="0092298A"/>
    <w:rsid w:val="0092635D"/>
    <w:rsid w:val="00926AF7"/>
    <w:rsid w:val="0093026E"/>
    <w:rsid w:val="009313D6"/>
    <w:rsid w:val="00931E3F"/>
    <w:rsid w:val="00932B17"/>
    <w:rsid w:val="00933795"/>
    <w:rsid w:val="00934077"/>
    <w:rsid w:val="009340A2"/>
    <w:rsid w:val="009341EC"/>
    <w:rsid w:val="009401A2"/>
    <w:rsid w:val="00940443"/>
    <w:rsid w:val="00940475"/>
    <w:rsid w:val="009407EA"/>
    <w:rsid w:val="00942C4F"/>
    <w:rsid w:val="00943B72"/>
    <w:rsid w:val="00944155"/>
    <w:rsid w:val="009452A4"/>
    <w:rsid w:val="009452D8"/>
    <w:rsid w:val="00945A25"/>
    <w:rsid w:val="00945C37"/>
    <w:rsid w:val="0094740F"/>
    <w:rsid w:val="00947BEC"/>
    <w:rsid w:val="009534A4"/>
    <w:rsid w:val="00954E69"/>
    <w:rsid w:val="00955CFE"/>
    <w:rsid w:val="0095693A"/>
    <w:rsid w:val="00956BD7"/>
    <w:rsid w:val="009572D3"/>
    <w:rsid w:val="00960BDF"/>
    <w:rsid w:val="009610FD"/>
    <w:rsid w:val="00961CA0"/>
    <w:rsid w:val="00961E53"/>
    <w:rsid w:val="00962C36"/>
    <w:rsid w:val="0096317D"/>
    <w:rsid w:val="00965645"/>
    <w:rsid w:val="00965C64"/>
    <w:rsid w:val="0096783A"/>
    <w:rsid w:val="009710DD"/>
    <w:rsid w:val="00971663"/>
    <w:rsid w:val="00971755"/>
    <w:rsid w:val="00971C80"/>
    <w:rsid w:val="009737F8"/>
    <w:rsid w:val="00973E7C"/>
    <w:rsid w:val="00974517"/>
    <w:rsid w:val="00975A8A"/>
    <w:rsid w:val="00977742"/>
    <w:rsid w:val="0097790B"/>
    <w:rsid w:val="009809F2"/>
    <w:rsid w:val="0098114B"/>
    <w:rsid w:val="009814BD"/>
    <w:rsid w:val="0098254D"/>
    <w:rsid w:val="0098273C"/>
    <w:rsid w:val="009828F4"/>
    <w:rsid w:val="00983FB1"/>
    <w:rsid w:val="0098496B"/>
    <w:rsid w:val="00985D65"/>
    <w:rsid w:val="0098742A"/>
    <w:rsid w:val="009920AD"/>
    <w:rsid w:val="00992852"/>
    <w:rsid w:val="00993037"/>
    <w:rsid w:val="009942B2"/>
    <w:rsid w:val="0099540C"/>
    <w:rsid w:val="009960DC"/>
    <w:rsid w:val="0099621A"/>
    <w:rsid w:val="00997B28"/>
    <w:rsid w:val="009A0714"/>
    <w:rsid w:val="009A38CA"/>
    <w:rsid w:val="009A3E04"/>
    <w:rsid w:val="009A4DFC"/>
    <w:rsid w:val="009A55C0"/>
    <w:rsid w:val="009A5EA8"/>
    <w:rsid w:val="009A67EE"/>
    <w:rsid w:val="009A75AB"/>
    <w:rsid w:val="009A7985"/>
    <w:rsid w:val="009A7C47"/>
    <w:rsid w:val="009B21A5"/>
    <w:rsid w:val="009B2CD0"/>
    <w:rsid w:val="009B2E4C"/>
    <w:rsid w:val="009B5C34"/>
    <w:rsid w:val="009B60D4"/>
    <w:rsid w:val="009B7800"/>
    <w:rsid w:val="009C038B"/>
    <w:rsid w:val="009C0781"/>
    <w:rsid w:val="009C0991"/>
    <w:rsid w:val="009C4B8C"/>
    <w:rsid w:val="009D0F11"/>
    <w:rsid w:val="009D1598"/>
    <w:rsid w:val="009D2590"/>
    <w:rsid w:val="009D2986"/>
    <w:rsid w:val="009D3045"/>
    <w:rsid w:val="009D3731"/>
    <w:rsid w:val="009D53B2"/>
    <w:rsid w:val="009D5540"/>
    <w:rsid w:val="009D6E89"/>
    <w:rsid w:val="009E0DA5"/>
    <w:rsid w:val="009E0EE0"/>
    <w:rsid w:val="009E25DB"/>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070F"/>
    <w:rsid w:val="00A03437"/>
    <w:rsid w:val="00A043F1"/>
    <w:rsid w:val="00A04ADB"/>
    <w:rsid w:val="00A04C81"/>
    <w:rsid w:val="00A05D39"/>
    <w:rsid w:val="00A07DF7"/>
    <w:rsid w:val="00A07F96"/>
    <w:rsid w:val="00A10ABF"/>
    <w:rsid w:val="00A11F15"/>
    <w:rsid w:val="00A11FFA"/>
    <w:rsid w:val="00A12A29"/>
    <w:rsid w:val="00A12DFE"/>
    <w:rsid w:val="00A149FB"/>
    <w:rsid w:val="00A15B53"/>
    <w:rsid w:val="00A171C2"/>
    <w:rsid w:val="00A20000"/>
    <w:rsid w:val="00A208AC"/>
    <w:rsid w:val="00A20FD6"/>
    <w:rsid w:val="00A221D1"/>
    <w:rsid w:val="00A23238"/>
    <w:rsid w:val="00A23FFA"/>
    <w:rsid w:val="00A26B77"/>
    <w:rsid w:val="00A2732A"/>
    <w:rsid w:val="00A301BD"/>
    <w:rsid w:val="00A30DC5"/>
    <w:rsid w:val="00A30E27"/>
    <w:rsid w:val="00A30F13"/>
    <w:rsid w:val="00A310ED"/>
    <w:rsid w:val="00A319F0"/>
    <w:rsid w:val="00A31E8D"/>
    <w:rsid w:val="00A31ED6"/>
    <w:rsid w:val="00A31F19"/>
    <w:rsid w:val="00A32628"/>
    <w:rsid w:val="00A345A7"/>
    <w:rsid w:val="00A357E2"/>
    <w:rsid w:val="00A368C7"/>
    <w:rsid w:val="00A36C4B"/>
    <w:rsid w:val="00A372F3"/>
    <w:rsid w:val="00A37822"/>
    <w:rsid w:val="00A41B30"/>
    <w:rsid w:val="00A42ABF"/>
    <w:rsid w:val="00A43BA9"/>
    <w:rsid w:val="00A44B6C"/>
    <w:rsid w:val="00A46D16"/>
    <w:rsid w:val="00A47C92"/>
    <w:rsid w:val="00A52BA4"/>
    <w:rsid w:val="00A534EC"/>
    <w:rsid w:val="00A5409A"/>
    <w:rsid w:val="00A54379"/>
    <w:rsid w:val="00A56D44"/>
    <w:rsid w:val="00A6236D"/>
    <w:rsid w:val="00A63236"/>
    <w:rsid w:val="00A63367"/>
    <w:rsid w:val="00A636D5"/>
    <w:rsid w:val="00A641B8"/>
    <w:rsid w:val="00A705CF"/>
    <w:rsid w:val="00A7147A"/>
    <w:rsid w:val="00A720CF"/>
    <w:rsid w:val="00A72EE0"/>
    <w:rsid w:val="00A730F5"/>
    <w:rsid w:val="00A74D0D"/>
    <w:rsid w:val="00A771C8"/>
    <w:rsid w:val="00A81B39"/>
    <w:rsid w:val="00A81F90"/>
    <w:rsid w:val="00A84849"/>
    <w:rsid w:val="00A85A10"/>
    <w:rsid w:val="00A8623E"/>
    <w:rsid w:val="00A905E9"/>
    <w:rsid w:val="00A9240B"/>
    <w:rsid w:val="00A932CF"/>
    <w:rsid w:val="00A94330"/>
    <w:rsid w:val="00A94634"/>
    <w:rsid w:val="00A95A2C"/>
    <w:rsid w:val="00A97868"/>
    <w:rsid w:val="00AA329A"/>
    <w:rsid w:val="00AA3F12"/>
    <w:rsid w:val="00AA4B9C"/>
    <w:rsid w:val="00AA5370"/>
    <w:rsid w:val="00AA6C0B"/>
    <w:rsid w:val="00AB1130"/>
    <w:rsid w:val="00AB18C6"/>
    <w:rsid w:val="00AB223F"/>
    <w:rsid w:val="00AB2418"/>
    <w:rsid w:val="00AB3466"/>
    <w:rsid w:val="00AB42CA"/>
    <w:rsid w:val="00AB50A6"/>
    <w:rsid w:val="00AB527C"/>
    <w:rsid w:val="00AB7099"/>
    <w:rsid w:val="00AB73B0"/>
    <w:rsid w:val="00AB77FD"/>
    <w:rsid w:val="00AB7D7D"/>
    <w:rsid w:val="00AC2C61"/>
    <w:rsid w:val="00AC35D0"/>
    <w:rsid w:val="00AC36A6"/>
    <w:rsid w:val="00AC36D2"/>
    <w:rsid w:val="00AC3CF3"/>
    <w:rsid w:val="00AC3F78"/>
    <w:rsid w:val="00AC4E9C"/>
    <w:rsid w:val="00AC5242"/>
    <w:rsid w:val="00AC58EB"/>
    <w:rsid w:val="00AC5935"/>
    <w:rsid w:val="00AC6019"/>
    <w:rsid w:val="00AC68FF"/>
    <w:rsid w:val="00AC76D4"/>
    <w:rsid w:val="00AC7B9B"/>
    <w:rsid w:val="00AC7F01"/>
    <w:rsid w:val="00AD322A"/>
    <w:rsid w:val="00AD38B4"/>
    <w:rsid w:val="00AD44AB"/>
    <w:rsid w:val="00AD63D3"/>
    <w:rsid w:val="00AD6646"/>
    <w:rsid w:val="00AE11E9"/>
    <w:rsid w:val="00AE15F2"/>
    <w:rsid w:val="00AE2A4B"/>
    <w:rsid w:val="00AE3D0C"/>
    <w:rsid w:val="00AE5D72"/>
    <w:rsid w:val="00AE6630"/>
    <w:rsid w:val="00AE7EC3"/>
    <w:rsid w:val="00AF007C"/>
    <w:rsid w:val="00AF14CE"/>
    <w:rsid w:val="00AF22FF"/>
    <w:rsid w:val="00AF2658"/>
    <w:rsid w:val="00AF4AE7"/>
    <w:rsid w:val="00AF6DBA"/>
    <w:rsid w:val="00B00F1C"/>
    <w:rsid w:val="00B01595"/>
    <w:rsid w:val="00B02066"/>
    <w:rsid w:val="00B0323C"/>
    <w:rsid w:val="00B0342E"/>
    <w:rsid w:val="00B035A6"/>
    <w:rsid w:val="00B04A09"/>
    <w:rsid w:val="00B0526E"/>
    <w:rsid w:val="00B07E10"/>
    <w:rsid w:val="00B111D4"/>
    <w:rsid w:val="00B11702"/>
    <w:rsid w:val="00B12774"/>
    <w:rsid w:val="00B12DA9"/>
    <w:rsid w:val="00B13092"/>
    <w:rsid w:val="00B158D9"/>
    <w:rsid w:val="00B15ADB"/>
    <w:rsid w:val="00B16110"/>
    <w:rsid w:val="00B17112"/>
    <w:rsid w:val="00B17ADB"/>
    <w:rsid w:val="00B21BDD"/>
    <w:rsid w:val="00B223FE"/>
    <w:rsid w:val="00B24DB7"/>
    <w:rsid w:val="00B24F91"/>
    <w:rsid w:val="00B26302"/>
    <w:rsid w:val="00B26B8F"/>
    <w:rsid w:val="00B31C07"/>
    <w:rsid w:val="00B33BEC"/>
    <w:rsid w:val="00B33C0D"/>
    <w:rsid w:val="00B35EA5"/>
    <w:rsid w:val="00B3676D"/>
    <w:rsid w:val="00B36DCF"/>
    <w:rsid w:val="00B404C0"/>
    <w:rsid w:val="00B42345"/>
    <w:rsid w:val="00B42561"/>
    <w:rsid w:val="00B42A7B"/>
    <w:rsid w:val="00B430A1"/>
    <w:rsid w:val="00B44724"/>
    <w:rsid w:val="00B44E81"/>
    <w:rsid w:val="00B45020"/>
    <w:rsid w:val="00B502DD"/>
    <w:rsid w:val="00B506F6"/>
    <w:rsid w:val="00B509A4"/>
    <w:rsid w:val="00B51285"/>
    <w:rsid w:val="00B5192E"/>
    <w:rsid w:val="00B52B37"/>
    <w:rsid w:val="00B5460A"/>
    <w:rsid w:val="00B60284"/>
    <w:rsid w:val="00B61247"/>
    <w:rsid w:val="00B613FC"/>
    <w:rsid w:val="00B621F7"/>
    <w:rsid w:val="00B6223D"/>
    <w:rsid w:val="00B640EE"/>
    <w:rsid w:val="00B64F18"/>
    <w:rsid w:val="00B650FB"/>
    <w:rsid w:val="00B6514A"/>
    <w:rsid w:val="00B65B0C"/>
    <w:rsid w:val="00B67BA1"/>
    <w:rsid w:val="00B70FDB"/>
    <w:rsid w:val="00B714BC"/>
    <w:rsid w:val="00B7177B"/>
    <w:rsid w:val="00B732DA"/>
    <w:rsid w:val="00B74AB2"/>
    <w:rsid w:val="00B75CF7"/>
    <w:rsid w:val="00B76EA5"/>
    <w:rsid w:val="00B800CF"/>
    <w:rsid w:val="00B814A6"/>
    <w:rsid w:val="00B85ACF"/>
    <w:rsid w:val="00B87D1C"/>
    <w:rsid w:val="00B87D2D"/>
    <w:rsid w:val="00B87ED0"/>
    <w:rsid w:val="00B902DF"/>
    <w:rsid w:val="00B9390D"/>
    <w:rsid w:val="00B93DF5"/>
    <w:rsid w:val="00B93E89"/>
    <w:rsid w:val="00B9779C"/>
    <w:rsid w:val="00B97E05"/>
    <w:rsid w:val="00BA3898"/>
    <w:rsid w:val="00BA514B"/>
    <w:rsid w:val="00BA7A37"/>
    <w:rsid w:val="00BB1E94"/>
    <w:rsid w:val="00BB2CD7"/>
    <w:rsid w:val="00BB30C8"/>
    <w:rsid w:val="00BB4C85"/>
    <w:rsid w:val="00BB69F7"/>
    <w:rsid w:val="00BC08B2"/>
    <w:rsid w:val="00BC0A3E"/>
    <w:rsid w:val="00BC2D55"/>
    <w:rsid w:val="00BC320C"/>
    <w:rsid w:val="00BC32FC"/>
    <w:rsid w:val="00BC44E9"/>
    <w:rsid w:val="00BC4792"/>
    <w:rsid w:val="00BC5720"/>
    <w:rsid w:val="00BC6E2C"/>
    <w:rsid w:val="00BC7263"/>
    <w:rsid w:val="00BD1B8F"/>
    <w:rsid w:val="00BD1BB3"/>
    <w:rsid w:val="00BD37E9"/>
    <w:rsid w:val="00BD5891"/>
    <w:rsid w:val="00BD6DA2"/>
    <w:rsid w:val="00BD7B19"/>
    <w:rsid w:val="00BD7F0B"/>
    <w:rsid w:val="00BE283A"/>
    <w:rsid w:val="00BE2ECC"/>
    <w:rsid w:val="00BE3F28"/>
    <w:rsid w:val="00BE478D"/>
    <w:rsid w:val="00BE47FF"/>
    <w:rsid w:val="00BE4E77"/>
    <w:rsid w:val="00BE56DD"/>
    <w:rsid w:val="00BE59CA"/>
    <w:rsid w:val="00BE778B"/>
    <w:rsid w:val="00BF037D"/>
    <w:rsid w:val="00BF07A6"/>
    <w:rsid w:val="00BF1744"/>
    <w:rsid w:val="00BF30C6"/>
    <w:rsid w:val="00BF349C"/>
    <w:rsid w:val="00C00B62"/>
    <w:rsid w:val="00C0101B"/>
    <w:rsid w:val="00C029F1"/>
    <w:rsid w:val="00C039CE"/>
    <w:rsid w:val="00C06104"/>
    <w:rsid w:val="00C06416"/>
    <w:rsid w:val="00C10286"/>
    <w:rsid w:val="00C113C4"/>
    <w:rsid w:val="00C121D6"/>
    <w:rsid w:val="00C12529"/>
    <w:rsid w:val="00C12EA1"/>
    <w:rsid w:val="00C13041"/>
    <w:rsid w:val="00C13674"/>
    <w:rsid w:val="00C1514F"/>
    <w:rsid w:val="00C15157"/>
    <w:rsid w:val="00C154DF"/>
    <w:rsid w:val="00C1666C"/>
    <w:rsid w:val="00C20081"/>
    <w:rsid w:val="00C21B6A"/>
    <w:rsid w:val="00C23F61"/>
    <w:rsid w:val="00C24E65"/>
    <w:rsid w:val="00C258A2"/>
    <w:rsid w:val="00C26830"/>
    <w:rsid w:val="00C26913"/>
    <w:rsid w:val="00C27027"/>
    <w:rsid w:val="00C3012F"/>
    <w:rsid w:val="00C30EF8"/>
    <w:rsid w:val="00C31525"/>
    <w:rsid w:val="00C32F7D"/>
    <w:rsid w:val="00C35309"/>
    <w:rsid w:val="00C35B8D"/>
    <w:rsid w:val="00C36CE1"/>
    <w:rsid w:val="00C425CC"/>
    <w:rsid w:val="00C42C0A"/>
    <w:rsid w:val="00C43AFA"/>
    <w:rsid w:val="00C453A1"/>
    <w:rsid w:val="00C47DC2"/>
    <w:rsid w:val="00C518D8"/>
    <w:rsid w:val="00C519F2"/>
    <w:rsid w:val="00C52D33"/>
    <w:rsid w:val="00C53349"/>
    <w:rsid w:val="00C546F5"/>
    <w:rsid w:val="00C555EE"/>
    <w:rsid w:val="00C55F7D"/>
    <w:rsid w:val="00C5781A"/>
    <w:rsid w:val="00C57A5E"/>
    <w:rsid w:val="00C610A6"/>
    <w:rsid w:val="00C61B47"/>
    <w:rsid w:val="00C62672"/>
    <w:rsid w:val="00C62AAD"/>
    <w:rsid w:val="00C638A8"/>
    <w:rsid w:val="00C639EA"/>
    <w:rsid w:val="00C64C67"/>
    <w:rsid w:val="00C652DF"/>
    <w:rsid w:val="00C66029"/>
    <w:rsid w:val="00C679F8"/>
    <w:rsid w:val="00C70730"/>
    <w:rsid w:val="00C71C2A"/>
    <w:rsid w:val="00C73CD0"/>
    <w:rsid w:val="00C7481B"/>
    <w:rsid w:val="00C75F3D"/>
    <w:rsid w:val="00C766FC"/>
    <w:rsid w:val="00C80B21"/>
    <w:rsid w:val="00C80EC9"/>
    <w:rsid w:val="00C813DF"/>
    <w:rsid w:val="00C81797"/>
    <w:rsid w:val="00C81987"/>
    <w:rsid w:val="00C82D16"/>
    <w:rsid w:val="00C82E55"/>
    <w:rsid w:val="00C85394"/>
    <w:rsid w:val="00C872C8"/>
    <w:rsid w:val="00C87F6B"/>
    <w:rsid w:val="00C94258"/>
    <w:rsid w:val="00C949B7"/>
    <w:rsid w:val="00C95526"/>
    <w:rsid w:val="00C95AA9"/>
    <w:rsid w:val="00C96A76"/>
    <w:rsid w:val="00CA0218"/>
    <w:rsid w:val="00CA1298"/>
    <w:rsid w:val="00CA1416"/>
    <w:rsid w:val="00CA14B8"/>
    <w:rsid w:val="00CA4A63"/>
    <w:rsid w:val="00CA6090"/>
    <w:rsid w:val="00CA7249"/>
    <w:rsid w:val="00CA77F4"/>
    <w:rsid w:val="00CB0F15"/>
    <w:rsid w:val="00CB26EC"/>
    <w:rsid w:val="00CB2DA4"/>
    <w:rsid w:val="00CB4298"/>
    <w:rsid w:val="00CB4CB0"/>
    <w:rsid w:val="00CB76C2"/>
    <w:rsid w:val="00CC0531"/>
    <w:rsid w:val="00CC0795"/>
    <w:rsid w:val="00CC0E42"/>
    <w:rsid w:val="00CC2FAF"/>
    <w:rsid w:val="00CC35A2"/>
    <w:rsid w:val="00CC4D36"/>
    <w:rsid w:val="00CC50CF"/>
    <w:rsid w:val="00CC71A9"/>
    <w:rsid w:val="00CC75FB"/>
    <w:rsid w:val="00CD0D85"/>
    <w:rsid w:val="00CD163F"/>
    <w:rsid w:val="00CD212E"/>
    <w:rsid w:val="00CD2BA4"/>
    <w:rsid w:val="00CD4575"/>
    <w:rsid w:val="00CD4D2B"/>
    <w:rsid w:val="00CD4F7A"/>
    <w:rsid w:val="00CD5F88"/>
    <w:rsid w:val="00CE09A3"/>
    <w:rsid w:val="00CE09A8"/>
    <w:rsid w:val="00CE0B52"/>
    <w:rsid w:val="00CE2D29"/>
    <w:rsid w:val="00CE304B"/>
    <w:rsid w:val="00CE3DDA"/>
    <w:rsid w:val="00CE4AC6"/>
    <w:rsid w:val="00CE785B"/>
    <w:rsid w:val="00CF187F"/>
    <w:rsid w:val="00CF2027"/>
    <w:rsid w:val="00CF2198"/>
    <w:rsid w:val="00CF40D7"/>
    <w:rsid w:val="00CF49D7"/>
    <w:rsid w:val="00CF537D"/>
    <w:rsid w:val="00CF79B6"/>
    <w:rsid w:val="00D059EC"/>
    <w:rsid w:val="00D069A0"/>
    <w:rsid w:val="00D06EDB"/>
    <w:rsid w:val="00D108BF"/>
    <w:rsid w:val="00D10D2E"/>
    <w:rsid w:val="00D12291"/>
    <w:rsid w:val="00D142B6"/>
    <w:rsid w:val="00D14836"/>
    <w:rsid w:val="00D14AC3"/>
    <w:rsid w:val="00D16F21"/>
    <w:rsid w:val="00D1761C"/>
    <w:rsid w:val="00D20BC9"/>
    <w:rsid w:val="00D21F46"/>
    <w:rsid w:val="00D21FD6"/>
    <w:rsid w:val="00D23FCA"/>
    <w:rsid w:val="00D258B2"/>
    <w:rsid w:val="00D26D16"/>
    <w:rsid w:val="00D30FB7"/>
    <w:rsid w:val="00D31801"/>
    <w:rsid w:val="00D32587"/>
    <w:rsid w:val="00D3335E"/>
    <w:rsid w:val="00D3709B"/>
    <w:rsid w:val="00D4013E"/>
    <w:rsid w:val="00D404E0"/>
    <w:rsid w:val="00D420B7"/>
    <w:rsid w:val="00D4248F"/>
    <w:rsid w:val="00D4351C"/>
    <w:rsid w:val="00D43A3E"/>
    <w:rsid w:val="00D44CCA"/>
    <w:rsid w:val="00D45830"/>
    <w:rsid w:val="00D47521"/>
    <w:rsid w:val="00D47A69"/>
    <w:rsid w:val="00D51BCF"/>
    <w:rsid w:val="00D51BF3"/>
    <w:rsid w:val="00D528AE"/>
    <w:rsid w:val="00D53D44"/>
    <w:rsid w:val="00D543B9"/>
    <w:rsid w:val="00D54442"/>
    <w:rsid w:val="00D54851"/>
    <w:rsid w:val="00D54DB7"/>
    <w:rsid w:val="00D574D0"/>
    <w:rsid w:val="00D60C01"/>
    <w:rsid w:val="00D61365"/>
    <w:rsid w:val="00D61650"/>
    <w:rsid w:val="00D62873"/>
    <w:rsid w:val="00D639E1"/>
    <w:rsid w:val="00D63D9B"/>
    <w:rsid w:val="00D6426E"/>
    <w:rsid w:val="00D65475"/>
    <w:rsid w:val="00D6620D"/>
    <w:rsid w:val="00D666F5"/>
    <w:rsid w:val="00D66D84"/>
    <w:rsid w:val="00D7229C"/>
    <w:rsid w:val="00D72CBC"/>
    <w:rsid w:val="00D7312C"/>
    <w:rsid w:val="00D73442"/>
    <w:rsid w:val="00D73708"/>
    <w:rsid w:val="00D75496"/>
    <w:rsid w:val="00D757E6"/>
    <w:rsid w:val="00D76216"/>
    <w:rsid w:val="00D76456"/>
    <w:rsid w:val="00D80A29"/>
    <w:rsid w:val="00D85B75"/>
    <w:rsid w:val="00D92BB5"/>
    <w:rsid w:val="00D931C7"/>
    <w:rsid w:val="00D938A5"/>
    <w:rsid w:val="00D9496D"/>
    <w:rsid w:val="00D97814"/>
    <w:rsid w:val="00D97EF4"/>
    <w:rsid w:val="00DA0118"/>
    <w:rsid w:val="00DA09B1"/>
    <w:rsid w:val="00DA0CED"/>
    <w:rsid w:val="00DA172E"/>
    <w:rsid w:val="00DA1E81"/>
    <w:rsid w:val="00DA1F98"/>
    <w:rsid w:val="00DA262C"/>
    <w:rsid w:val="00DA295C"/>
    <w:rsid w:val="00DA319E"/>
    <w:rsid w:val="00DA45EE"/>
    <w:rsid w:val="00DA5709"/>
    <w:rsid w:val="00DA64C0"/>
    <w:rsid w:val="00DA6513"/>
    <w:rsid w:val="00DA7849"/>
    <w:rsid w:val="00DB2642"/>
    <w:rsid w:val="00DB33AF"/>
    <w:rsid w:val="00DB40DD"/>
    <w:rsid w:val="00DB7E43"/>
    <w:rsid w:val="00DC5084"/>
    <w:rsid w:val="00DC65F3"/>
    <w:rsid w:val="00DD0865"/>
    <w:rsid w:val="00DD2139"/>
    <w:rsid w:val="00DD3842"/>
    <w:rsid w:val="00DD3D5A"/>
    <w:rsid w:val="00DD459F"/>
    <w:rsid w:val="00DD5751"/>
    <w:rsid w:val="00DD781A"/>
    <w:rsid w:val="00DD7B1D"/>
    <w:rsid w:val="00DD7EEF"/>
    <w:rsid w:val="00DE14AE"/>
    <w:rsid w:val="00DE1B8E"/>
    <w:rsid w:val="00DE22F5"/>
    <w:rsid w:val="00DE2318"/>
    <w:rsid w:val="00DE3650"/>
    <w:rsid w:val="00DE5244"/>
    <w:rsid w:val="00DE5704"/>
    <w:rsid w:val="00DE5C96"/>
    <w:rsid w:val="00DE7765"/>
    <w:rsid w:val="00DF08EA"/>
    <w:rsid w:val="00DF346A"/>
    <w:rsid w:val="00DF354B"/>
    <w:rsid w:val="00DF366B"/>
    <w:rsid w:val="00DF5765"/>
    <w:rsid w:val="00DF6293"/>
    <w:rsid w:val="00DF72FB"/>
    <w:rsid w:val="00E00E09"/>
    <w:rsid w:val="00E01007"/>
    <w:rsid w:val="00E021E8"/>
    <w:rsid w:val="00E03107"/>
    <w:rsid w:val="00E03548"/>
    <w:rsid w:val="00E03B05"/>
    <w:rsid w:val="00E050C7"/>
    <w:rsid w:val="00E060E0"/>
    <w:rsid w:val="00E07347"/>
    <w:rsid w:val="00E07775"/>
    <w:rsid w:val="00E07C02"/>
    <w:rsid w:val="00E148E3"/>
    <w:rsid w:val="00E154E2"/>
    <w:rsid w:val="00E16605"/>
    <w:rsid w:val="00E17236"/>
    <w:rsid w:val="00E175A9"/>
    <w:rsid w:val="00E17CC2"/>
    <w:rsid w:val="00E17F10"/>
    <w:rsid w:val="00E20B01"/>
    <w:rsid w:val="00E216B2"/>
    <w:rsid w:val="00E21933"/>
    <w:rsid w:val="00E22478"/>
    <w:rsid w:val="00E25AEC"/>
    <w:rsid w:val="00E25BC4"/>
    <w:rsid w:val="00E26C94"/>
    <w:rsid w:val="00E30757"/>
    <w:rsid w:val="00E367DD"/>
    <w:rsid w:val="00E3736A"/>
    <w:rsid w:val="00E37D10"/>
    <w:rsid w:val="00E37F05"/>
    <w:rsid w:val="00E409C8"/>
    <w:rsid w:val="00E40E52"/>
    <w:rsid w:val="00E42987"/>
    <w:rsid w:val="00E43182"/>
    <w:rsid w:val="00E43A09"/>
    <w:rsid w:val="00E45949"/>
    <w:rsid w:val="00E45A4F"/>
    <w:rsid w:val="00E46299"/>
    <w:rsid w:val="00E4771F"/>
    <w:rsid w:val="00E47A1E"/>
    <w:rsid w:val="00E47BDD"/>
    <w:rsid w:val="00E50F18"/>
    <w:rsid w:val="00E51B62"/>
    <w:rsid w:val="00E524A3"/>
    <w:rsid w:val="00E52868"/>
    <w:rsid w:val="00E52BA5"/>
    <w:rsid w:val="00E56742"/>
    <w:rsid w:val="00E6068B"/>
    <w:rsid w:val="00E60921"/>
    <w:rsid w:val="00E60FDE"/>
    <w:rsid w:val="00E6158D"/>
    <w:rsid w:val="00E622DB"/>
    <w:rsid w:val="00E6435E"/>
    <w:rsid w:val="00E64E64"/>
    <w:rsid w:val="00E713A0"/>
    <w:rsid w:val="00E76079"/>
    <w:rsid w:val="00E764E4"/>
    <w:rsid w:val="00E774E1"/>
    <w:rsid w:val="00E800F2"/>
    <w:rsid w:val="00E825EC"/>
    <w:rsid w:val="00E8264A"/>
    <w:rsid w:val="00E832FF"/>
    <w:rsid w:val="00E83933"/>
    <w:rsid w:val="00E8651D"/>
    <w:rsid w:val="00E8653F"/>
    <w:rsid w:val="00E87270"/>
    <w:rsid w:val="00E875ED"/>
    <w:rsid w:val="00E91BBD"/>
    <w:rsid w:val="00E92990"/>
    <w:rsid w:val="00E9417A"/>
    <w:rsid w:val="00E96101"/>
    <w:rsid w:val="00EA038B"/>
    <w:rsid w:val="00EA0D51"/>
    <w:rsid w:val="00EA293C"/>
    <w:rsid w:val="00EA56BB"/>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1340"/>
    <w:rsid w:val="00EE4C69"/>
    <w:rsid w:val="00EE60DE"/>
    <w:rsid w:val="00EE7250"/>
    <w:rsid w:val="00EE75E6"/>
    <w:rsid w:val="00EE7C85"/>
    <w:rsid w:val="00EF06B5"/>
    <w:rsid w:val="00EF4AA3"/>
    <w:rsid w:val="00EF4FDA"/>
    <w:rsid w:val="00EF770C"/>
    <w:rsid w:val="00F04D38"/>
    <w:rsid w:val="00F06138"/>
    <w:rsid w:val="00F065AA"/>
    <w:rsid w:val="00F10296"/>
    <w:rsid w:val="00F105FE"/>
    <w:rsid w:val="00F1108C"/>
    <w:rsid w:val="00F121EF"/>
    <w:rsid w:val="00F125E6"/>
    <w:rsid w:val="00F126CF"/>
    <w:rsid w:val="00F150E4"/>
    <w:rsid w:val="00F163D7"/>
    <w:rsid w:val="00F166D3"/>
    <w:rsid w:val="00F16BCC"/>
    <w:rsid w:val="00F17DF1"/>
    <w:rsid w:val="00F20957"/>
    <w:rsid w:val="00F20F5D"/>
    <w:rsid w:val="00F21D4F"/>
    <w:rsid w:val="00F24852"/>
    <w:rsid w:val="00F258ED"/>
    <w:rsid w:val="00F27892"/>
    <w:rsid w:val="00F328BB"/>
    <w:rsid w:val="00F34D6A"/>
    <w:rsid w:val="00F355B7"/>
    <w:rsid w:val="00F355DB"/>
    <w:rsid w:val="00F36F26"/>
    <w:rsid w:val="00F40F66"/>
    <w:rsid w:val="00F41353"/>
    <w:rsid w:val="00F422C4"/>
    <w:rsid w:val="00F42FBD"/>
    <w:rsid w:val="00F45022"/>
    <w:rsid w:val="00F450BE"/>
    <w:rsid w:val="00F4535B"/>
    <w:rsid w:val="00F4614C"/>
    <w:rsid w:val="00F468F4"/>
    <w:rsid w:val="00F477A1"/>
    <w:rsid w:val="00F504C8"/>
    <w:rsid w:val="00F50A04"/>
    <w:rsid w:val="00F51068"/>
    <w:rsid w:val="00F516A2"/>
    <w:rsid w:val="00F51FCC"/>
    <w:rsid w:val="00F52413"/>
    <w:rsid w:val="00F545FC"/>
    <w:rsid w:val="00F55469"/>
    <w:rsid w:val="00F55A87"/>
    <w:rsid w:val="00F55B91"/>
    <w:rsid w:val="00F606F9"/>
    <w:rsid w:val="00F6126D"/>
    <w:rsid w:val="00F62061"/>
    <w:rsid w:val="00F62737"/>
    <w:rsid w:val="00F629ED"/>
    <w:rsid w:val="00F63AC2"/>
    <w:rsid w:val="00F647A0"/>
    <w:rsid w:val="00F64C0B"/>
    <w:rsid w:val="00F6530F"/>
    <w:rsid w:val="00F7111B"/>
    <w:rsid w:val="00F730C4"/>
    <w:rsid w:val="00F73FD7"/>
    <w:rsid w:val="00F741CD"/>
    <w:rsid w:val="00F77073"/>
    <w:rsid w:val="00F8150A"/>
    <w:rsid w:val="00F84573"/>
    <w:rsid w:val="00F8607E"/>
    <w:rsid w:val="00F90F4C"/>
    <w:rsid w:val="00F91DEC"/>
    <w:rsid w:val="00F95B4A"/>
    <w:rsid w:val="00F95C7F"/>
    <w:rsid w:val="00F96151"/>
    <w:rsid w:val="00F97241"/>
    <w:rsid w:val="00FA3AB4"/>
    <w:rsid w:val="00FA5A9A"/>
    <w:rsid w:val="00FA6A12"/>
    <w:rsid w:val="00FB0F4F"/>
    <w:rsid w:val="00FB5D36"/>
    <w:rsid w:val="00FB643B"/>
    <w:rsid w:val="00FB703A"/>
    <w:rsid w:val="00FB7442"/>
    <w:rsid w:val="00FB7A3F"/>
    <w:rsid w:val="00FC1877"/>
    <w:rsid w:val="00FC1D8E"/>
    <w:rsid w:val="00FC3084"/>
    <w:rsid w:val="00FC4D35"/>
    <w:rsid w:val="00FC529E"/>
    <w:rsid w:val="00FC5840"/>
    <w:rsid w:val="00FC5FEF"/>
    <w:rsid w:val="00FC613B"/>
    <w:rsid w:val="00FC6295"/>
    <w:rsid w:val="00FC6ECB"/>
    <w:rsid w:val="00FC7211"/>
    <w:rsid w:val="00FD2B4B"/>
    <w:rsid w:val="00FD2E5C"/>
    <w:rsid w:val="00FD43A4"/>
    <w:rsid w:val="00FD6F1B"/>
    <w:rsid w:val="00FD6F3C"/>
    <w:rsid w:val="00FD7052"/>
    <w:rsid w:val="00FD7A09"/>
    <w:rsid w:val="00FD7F25"/>
    <w:rsid w:val="00FE12F7"/>
    <w:rsid w:val="00FE5278"/>
    <w:rsid w:val="00FE5895"/>
    <w:rsid w:val="00FE786C"/>
    <w:rsid w:val="00FE7CB9"/>
    <w:rsid w:val="00FF233A"/>
    <w:rsid w:val="00FF2E1E"/>
    <w:rsid w:val="00FF397E"/>
    <w:rsid w:val="00FF54A3"/>
    <w:rsid w:val="00FF6969"/>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rsid w:val="00120579"/>
    <w:rPr>
      <w:rFonts w:cs="Times New Roman"/>
      <w:color w:val="106BBE"/>
    </w:rPr>
  </w:style>
  <w:style w:type="paragraph" w:customStyle="1" w:styleId="af2">
    <w:name w:val="Прижатый влево"/>
    <w:basedOn w:val="a"/>
    <w:next w:val="a"/>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aff8">
    <w:name w:val="Информация об изменениях документа"/>
    <w:basedOn w:val="aff7"/>
    <w:next w:val="a"/>
    <w:uiPriority w:val="99"/>
    <w:rsid w:val="001D2742"/>
    <w:rPr>
      <w:i/>
      <w:iCs/>
    </w:rPr>
  </w:style>
  <w:style w:type="paragraph" w:styleId="aff9">
    <w:name w:val="No Spacing"/>
    <w:uiPriority w:val="1"/>
    <w:qFormat/>
    <w:rsid w:val="000E0C45"/>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aff8">
    <w:name w:val="Информация об изменениях документа"/>
    <w:basedOn w:val="aff7"/>
    <w:next w:val="a"/>
    <w:uiPriority w:val="99"/>
    <w:rsid w:val="001D2742"/>
    <w:rPr>
      <w:i/>
      <w:iCs/>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4988807">
      <w:bodyDiv w:val="1"/>
      <w:marLeft w:val="0"/>
      <w:marRight w:val="0"/>
      <w:marTop w:val="0"/>
      <w:marBottom w:val="0"/>
      <w:divBdr>
        <w:top w:val="none" w:sz="0" w:space="0" w:color="auto"/>
        <w:left w:val="none" w:sz="0" w:space="0" w:color="auto"/>
        <w:bottom w:val="none" w:sz="0" w:space="0" w:color="auto"/>
        <w:right w:val="none" w:sz="0" w:space="0" w:color="auto"/>
      </w:divBdr>
      <w:divsChild>
        <w:div w:id="618948332">
          <w:marLeft w:val="0"/>
          <w:marRight w:val="0"/>
          <w:marTop w:val="120"/>
          <w:marBottom w:val="0"/>
          <w:divBdr>
            <w:top w:val="none" w:sz="0" w:space="0" w:color="auto"/>
            <w:left w:val="none" w:sz="0" w:space="0" w:color="auto"/>
            <w:bottom w:val="none" w:sz="0" w:space="0" w:color="auto"/>
            <w:right w:val="none" w:sz="0" w:space="0" w:color="auto"/>
          </w:divBdr>
        </w:div>
        <w:div w:id="591167283">
          <w:marLeft w:val="0"/>
          <w:marRight w:val="0"/>
          <w:marTop w:val="120"/>
          <w:marBottom w:val="0"/>
          <w:divBdr>
            <w:top w:val="none" w:sz="0" w:space="0" w:color="auto"/>
            <w:left w:val="none" w:sz="0" w:space="0" w:color="auto"/>
            <w:bottom w:val="none" w:sz="0" w:space="0" w:color="auto"/>
            <w:right w:val="none" w:sz="0" w:space="0" w:color="auto"/>
          </w:divBdr>
        </w:div>
        <w:div w:id="2093699785">
          <w:marLeft w:val="0"/>
          <w:marRight w:val="0"/>
          <w:marTop w:val="120"/>
          <w:marBottom w:val="0"/>
          <w:divBdr>
            <w:top w:val="none" w:sz="0" w:space="0" w:color="auto"/>
            <w:left w:val="none" w:sz="0" w:space="0" w:color="auto"/>
            <w:bottom w:val="none" w:sz="0" w:space="0" w:color="auto"/>
            <w:right w:val="none" w:sz="0" w:space="0" w:color="auto"/>
          </w:divBdr>
        </w:div>
        <w:div w:id="38942786">
          <w:marLeft w:val="0"/>
          <w:marRight w:val="0"/>
          <w:marTop w:val="120"/>
          <w:marBottom w:val="0"/>
          <w:divBdr>
            <w:top w:val="none" w:sz="0" w:space="0" w:color="auto"/>
            <w:left w:val="none" w:sz="0" w:space="0" w:color="auto"/>
            <w:bottom w:val="none" w:sz="0" w:space="0" w:color="auto"/>
            <w:right w:val="none" w:sz="0" w:space="0" w:color="auto"/>
          </w:divBdr>
        </w:div>
        <w:div w:id="1276786304">
          <w:marLeft w:val="0"/>
          <w:marRight w:val="0"/>
          <w:marTop w:val="120"/>
          <w:marBottom w:val="0"/>
          <w:divBdr>
            <w:top w:val="none" w:sz="0" w:space="0" w:color="auto"/>
            <w:left w:val="none" w:sz="0" w:space="0" w:color="auto"/>
            <w:bottom w:val="none" w:sz="0" w:space="0" w:color="auto"/>
            <w:right w:val="none" w:sz="0" w:space="0" w:color="auto"/>
          </w:divBdr>
        </w:div>
        <w:div w:id="1667585359">
          <w:marLeft w:val="0"/>
          <w:marRight w:val="0"/>
          <w:marTop w:val="120"/>
          <w:marBottom w:val="0"/>
          <w:divBdr>
            <w:top w:val="none" w:sz="0" w:space="0" w:color="auto"/>
            <w:left w:val="none" w:sz="0" w:space="0" w:color="auto"/>
            <w:bottom w:val="none" w:sz="0" w:space="0" w:color="auto"/>
            <w:right w:val="none" w:sz="0" w:space="0" w:color="auto"/>
          </w:divBdr>
        </w:div>
        <w:div w:id="1537352784">
          <w:marLeft w:val="0"/>
          <w:marRight w:val="0"/>
          <w:marTop w:val="120"/>
          <w:marBottom w:val="0"/>
          <w:divBdr>
            <w:top w:val="none" w:sz="0" w:space="0" w:color="auto"/>
            <w:left w:val="none" w:sz="0" w:space="0" w:color="auto"/>
            <w:bottom w:val="none" w:sz="0" w:space="0" w:color="auto"/>
            <w:right w:val="none" w:sz="0" w:space="0" w:color="auto"/>
          </w:divBdr>
        </w:div>
        <w:div w:id="586617763">
          <w:marLeft w:val="0"/>
          <w:marRight w:val="0"/>
          <w:marTop w:val="120"/>
          <w:marBottom w:val="0"/>
          <w:divBdr>
            <w:top w:val="none" w:sz="0" w:space="0" w:color="auto"/>
            <w:left w:val="none" w:sz="0" w:space="0" w:color="auto"/>
            <w:bottom w:val="none" w:sz="0" w:space="0" w:color="auto"/>
            <w:right w:val="none" w:sz="0" w:space="0" w:color="auto"/>
          </w:divBdr>
        </w:div>
        <w:div w:id="1744832598">
          <w:marLeft w:val="0"/>
          <w:marRight w:val="0"/>
          <w:marTop w:val="120"/>
          <w:marBottom w:val="0"/>
          <w:divBdr>
            <w:top w:val="none" w:sz="0" w:space="0" w:color="auto"/>
            <w:left w:val="none" w:sz="0" w:space="0" w:color="auto"/>
            <w:bottom w:val="none" w:sz="0" w:space="0" w:color="auto"/>
            <w:right w:val="none" w:sz="0" w:space="0" w:color="auto"/>
          </w:divBdr>
        </w:div>
        <w:div w:id="1176655981">
          <w:marLeft w:val="0"/>
          <w:marRight w:val="0"/>
          <w:marTop w:val="120"/>
          <w:marBottom w:val="0"/>
          <w:divBdr>
            <w:top w:val="none" w:sz="0" w:space="0" w:color="auto"/>
            <w:left w:val="none" w:sz="0" w:space="0" w:color="auto"/>
            <w:bottom w:val="none" w:sz="0" w:space="0" w:color="auto"/>
            <w:right w:val="none" w:sz="0" w:space="0" w:color="auto"/>
          </w:divBdr>
        </w:div>
        <w:div w:id="1679576867">
          <w:marLeft w:val="0"/>
          <w:marRight w:val="0"/>
          <w:marTop w:val="0"/>
          <w:marBottom w:val="0"/>
          <w:divBdr>
            <w:top w:val="none" w:sz="0" w:space="0" w:color="auto"/>
            <w:left w:val="none" w:sz="0" w:space="0" w:color="auto"/>
            <w:bottom w:val="none" w:sz="0" w:space="0" w:color="auto"/>
            <w:right w:val="none" w:sz="0" w:space="0" w:color="auto"/>
          </w:divBdr>
        </w:div>
        <w:div w:id="554393270">
          <w:marLeft w:val="0"/>
          <w:marRight w:val="0"/>
          <w:marTop w:val="0"/>
          <w:marBottom w:val="0"/>
          <w:divBdr>
            <w:top w:val="none" w:sz="0" w:space="0" w:color="auto"/>
            <w:left w:val="none" w:sz="0" w:space="0" w:color="auto"/>
            <w:bottom w:val="none" w:sz="0" w:space="0" w:color="auto"/>
            <w:right w:val="none" w:sz="0" w:space="0" w:color="auto"/>
          </w:divBdr>
        </w:div>
        <w:div w:id="523446599">
          <w:marLeft w:val="0"/>
          <w:marRight w:val="0"/>
          <w:marTop w:val="120"/>
          <w:marBottom w:val="0"/>
          <w:divBdr>
            <w:top w:val="none" w:sz="0" w:space="0" w:color="auto"/>
            <w:left w:val="none" w:sz="0" w:space="0" w:color="auto"/>
            <w:bottom w:val="none" w:sz="0" w:space="0" w:color="auto"/>
            <w:right w:val="none" w:sz="0" w:space="0" w:color="auto"/>
          </w:divBdr>
        </w:div>
        <w:div w:id="230426355">
          <w:marLeft w:val="0"/>
          <w:marRight w:val="0"/>
          <w:marTop w:val="120"/>
          <w:marBottom w:val="0"/>
          <w:divBdr>
            <w:top w:val="none" w:sz="0" w:space="0" w:color="auto"/>
            <w:left w:val="none" w:sz="0" w:space="0" w:color="auto"/>
            <w:bottom w:val="none" w:sz="0" w:space="0" w:color="auto"/>
            <w:right w:val="none" w:sz="0" w:space="0" w:color="auto"/>
          </w:divBdr>
        </w:div>
        <w:div w:id="265432521">
          <w:marLeft w:val="0"/>
          <w:marRight w:val="0"/>
          <w:marTop w:val="120"/>
          <w:marBottom w:val="0"/>
          <w:divBdr>
            <w:top w:val="none" w:sz="0" w:space="0" w:color="auto"/>
            <w:left w:val="none" w:sz="0" w:space="0" w:color="auto"/>
            <w:bottom w:val="none" w:sz="0" w:space="0" w:color="auto"/>
            <w:right w:val="none" w:sz="0" w:space="0" w:color="auto"/>
          </w:divBdr>
        </w:div>
      </w:divsChild>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304312814">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10266833">
      <w:bodyDiv w:val="1"/>
      <w:marLeft w:val="0"/>
      <w:marRight w:val="0"/>
      <w:marTop w:val="0"/>
      <w:marBottom w:val="0"/>
      <w:divBdr>
        <w:top w:val="none" w:sz="0" w:space="0" w:color="auto"/>
        <w:left w:val="none" w:sz="0" w:space="0" w:color="auto"/>
        <w:bottom w:val="none" w:sz="0" w:space="0" w:color="auto"/>
        <w:right w:val="none" w:sz="0" w:space="0" w:color="auto"/>
      </w:divBdr>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15406635">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789396110">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56233607">
      <w:bodyDiv w:val="1"/>
      <w:marLeft w:val="0"/>
      <w:marRight w:val="0"/>
      <w:marTop w:val="0"/>
      <w:marBottom w:val="0"/>
      <w:divBdr>
        <w:top w:val="none" w:sz="0" w:space="0" w:color="auto"/>
        <w:left w:val="none" w:sz="0" w:space="0" w:color="auto"/>
        <w:bottom w:val="none" w:sz="0" w:space="0" w:color="auto"/>
        <w:right w:val="none" w:sz="0" w:space="0" w:color="auto"/>
      </w:divBdr>
      <w:divsChild>
        <w:div w:id="937643409">
          <w:marLeft w:val="0"/>
          <w:marRight w:val="0"/>
          <w:marTop w:val="120"/>
          <w:marBottom w:val="0"/>
          <w:divBdr>
            <w:top w:val="none" w:sz="0" w:space="0" w:color="auto"/>
            <w:left w:val="none" w:sz="0" w:space="0" w:color="auto"/>
            <w:bottom w:val="none" w:sz="0" w:space="0" w:color="auto"/>
            <w:right w:val="none" w:sz="0" w:space="0" w:color="auto"/>
          </w:divBdr>
        </w:div>
        <w:div w:id="1614046307">
          <w:marLeft w:val="0"/>
          <w:marRight w:val="0"/>
          <w:marTop w:val="120"/>
          <w:marBottom w:val="0"/>
          <w:divBdr>
            <w:top w:val="none" w:sz="0" w:space="0" w:color="auto"/>
            <w:left w:val="none" w:sz="0" w:space="0" w:color="auto"/>
            <w:bottom w:val="none" w:sz="0" w:space="0" w:color="auto"/>
            <w:right w:val="none" w:sz="0" w:space="0" w:color="auto"/>
          </w:divBdr>
        </w:div>
        <w:div w:id="1650136791">
          <w:marLeft w:val="0"/>
          <w:marRight w:val="0"/>
          <w:marTop w:val="12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05019336">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19665288">
      <w:bodyDiv w:val="1"/>
      <w:marLeft w:val="0"/>
      <w:marRight w:val="0"/>
      <w:marTop w:val="0"/>
      <w:marBottom w:val="0"/>
      <w:divBdr>
        <w:top w:val="none" w:sz="0" w:space="0" w:color="auto"/>
        <w:left w:val="none" w:sz="0" w:space="0" w:color="auto"/>
        <w:bottom w:val="none" w:sz="0" w:space="0" w:color="auto"/>
        <w:right w:val="none" w:sz="0" w:space="0" w:color="auto"/>
      </w:divBdr>
      <w:divsChild>
        <w:div w:id="966549954">
          <w:marLeft w:val="0"/>
          <w:marRight w:val="0"/>
          <w:marTop w:val="120"/>
          <w:marBottom w:val="0"/>
          <w:divBdr>
            <w:top w:val="none" w:sz="0" w:space="0" w:color="auto"/>
            <w:left w:val="none" w:sz="0" w:space="0" w:color="auto"/>
            <w:bottom w:val="none" w:sz="0" w:space="0" w:color="auto"/>
            <w:right w:val="none" w:sz="0" w:space="0" w:color="auto"/>
          </w:divBdr>
        </w:div>
        <w:div w:id="76484875">
          <w:marLeft w:val="0"/>
          <w:marRight w:val="0"/>
          <w:marTop w:val="120"/>
          <w:marBottom w:val="0"/>
          <w:divBdr>
            <w:top w:val="none" w:sz="0" w:space="0" w:color="auto"/>
            <w:left w:val="none" w:sz="0" w:space="0" w:color="auto"/>
            <w:bottom w:val="none" w:sz="0" w:space="0" w:color="auto"/>
            <w:right w:val="none" w:sz="0" w:space="0" w:color="auto"/>
          </w:divBdr>
        </w:div>
      </w:divsChild>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83;&#1105;&#1090;&#1099;.&#1079;&#1072;&#1073;&#1072;&#1081;&#1082;&#1072;&#1083;&#1100;&#1089;&#1082;&#1080;&#1081;&#1082;&#1088;&#1072;&#1081;.&#1088;&#1092;/" TargetMode="External"/><Relationship Id="rId13" Type="http://schemas.openxmlformats.org/officeDocument/2006/relationships/hyperlink" Target="garantF1://4077378.1010" TargetMode="External"/><Relationship Id="rId18" Type="http://schemas.openxmlformats.org/officeDocument/2006/relationships/hyperlink" Target="garantF1://12024624.3925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4077378.101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254" TargetMode="External"/><Relationship Id="rId5" Type="http://schemas.openxmlformats.org/officeDocument/2006/relationships/webSettings" Target="webSettings.xml"/><Relationship Id="rId15" Type="http://schemas.openxmlformats.org/officeDocument/2006/relationships/hyperlink" Target="garantF1://12024624.39254" TargetMode="External"/><Relationship Id="rId10" Type="http://schemas.openxmlformats.org/officeDocument/2006/relationships/hyperlink" Target="garantF1://19800069.59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4624.3925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C865-4AA5-471B-8AE2-3ED609E2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10031</Words>
  <Characters>57183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2018-03-16T05:57:00Z</dcterms:created>
  <dcterms:modified xsi:type="dcterms:W3CDTF">2018-03-16T05:57:00Z</dcterms:modified>
</cp:coreProperties>
</file>